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5EC" w:rsidRPr="007948A7" w:rsidRDefault="000855EC" w:rsidP="000855EC">
      <w:pPr>
        <w:rPr>
          <w:i/>
        </w:rPr>
      </w:pPr>
      <w:r w:rsidRPr="007948A7">
        <w:rPr>
          <w:i/>
        </w:rPr>
        <w:t xml:space="preserve">                         </w:t>
      </w:r>
      <w:r w:rsidR="0087488A" w:rsidRPr="007948A7">
        <w:rPr>
          <w:i/>
        </w:rPr>
        <w:t xml:space="preserve">          </w:t>
      </w:r>
      <w:r w:rsidR="007948A7">
        <w:rPr>
          <w:i/>
        </w:rPr>
        <w:t xml:space="preserve">                        </w:t>
      </w:r>
      <w:r w:rsidR="0087488A" w:rsidRPr="007948A7">
        <w:rPr>
          <w:i/>
        </w:rPr>
        <w:t xml:space="preserve"> </w:t>
      </w:r>
      <w:r w:rsidRPr="007948A7">
        <w:rPr>
          <w:i/>
        </w:rPr>
        <w:t xml:space="preserve"> КГКП «</w:t>
      </w:r>
      <w:proofErr w:type="spellStart"/>
      <w:r w:rsidRPr="007948A7">
        <w:rPr>
          <w:i/>
        </w:rPr>
        <w:t>Костанайский</w:t>
      </w:r>
      <w:proofErr w:type="spellEnd"/>
      <w:r w:rsidRPr="007948A7">
        <w:rPr>
          <w:i/>
        </w:rPr>
        <w:t xml:space="preserve"> политехнический</w:t>
      </w:r>
      <w:r w:rsidR="0087488A" w:rsidRPr="007948A7">
        <w:rPr>
          <w:i/>
        </w:rPr>
        <w:t xml:space="preserve"> высший </w:t>
      </w:r>
      <w:r w:rsidRPr="007948A7">
        <w:rPr>
          <w:i/>
        </w:rPr>
        <w:t xml:space="preserve"> колледж»</w:t>
      </w:r>
    </w:p>
    <w:p w:rsidR="000855EC" w:rsidRPr="007948A7" w:rsidRDefault="000855EC" w:rsidP="000855EC">
      <w:pPr>
        <w:rPr>
          <w:i/>
        </w:rPr>
      </w:pPr>
      <w:r w:rsidRPr="007948A7">
        <w:rPr>
          <w:i/>
        </w:rPr>
        <w:t xml:space="preserve">                             </w:t>
      </w:r>
      <w:r w:rsidR="007948A7">
        <w:rPr>
          <w:i/>
        </w:rPr>
        <w:t xml:space="preserve">                               </w:t>
      </w:r>
      <w:r w:rsidRPr="007948A7">
        <w:rPr>
          <w:i/>
        </w:rPr>
        <w:t xml:space="preserve"> </w:t>
      </w:r>
      <w:r w:rsidR="001935B9" w:rsidRPr="007948A7">
        <w:rPr>
          <w:i/>
        </w:rPr>
        <w:t xml:space="preserve"> </w:t>
      </w:r>
      <w:r w:rsidR="00104DA5">
        <w:rPr>
          <w:i/>
        </w:rPr>
        <w:t>август , 2021</w:t>
      </w:r>
      <w:r w:rsidR="003779AD" w:rsidRPr="007948A7">
        <w:rPr>
          <w:i/>
        </w:rPr>
        <w:t xml:space="preserve"> г</w:t>
      </w:r>
    </w:p>
    <w:p w:rsidR="000855EC" w:rsidRPr="00FE3AF9" w:rsidRDefault="00FE3AF9" w:rsidP="007948A7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FE3AF9">
        <w:rPr>
          <w:rFonts w:ascii="Times New Roman" w:hAnsi="Times New Roman" w:cs="Times New Roman"/>
          <w:i/>
          <w:sz w:val="24"/>
          <w:szCs w:val="24"/>
        </w:rPr>
        <w:t xml:space="preserve">     Дюсекеева Л.К., заместитель директора по </w:t>
      </w:r>
      <w:r w:rsidR="00104DA5">
        <w:rPr>
          <w:rFonts w:ascii="Times New Roman" w:hAnsi="Times New Roman" w:cs="Times New Roman"/>
          <w:i/>
          <w:sz w:val="24"/>
          <w:szCs w:val="24"/>
        </w:rPr>
        <w:t>У</w:t>
      </w:r>
      <w:r w:rsidRPr="00FE3AF9">
        <w:rPr>
          <w:rFonts w:ascii="Times New Roman" w:hAnsi="Times New Roman" w:cs="Times New Roman"/>
          <w:i/>
          <w:sz w:val="24"/>
          <w:szCs w:val="24"/>
        </w:rPr>
        <w:t>ВР</w:t>
      </w:r>
    </w:p>
    <w:p w:rsidR="000855EC" w:rsidRPr="007948A7" w:rsidRDefault="000855EC" w:rsidP="007948A7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9AD" w:rsidRDefault="00B226C0" w:rsidP="007948A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8CB" w:rsidRPr="00BA092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8394B">
        <w:rPr>
          <w:rFonts w:ascii="Times New Roman" w:hAnsi="Times New Roman" w:cs="Times New Roman"/>
          <w:b/>
          <w:sz w:val="28"/>
          <w:szCs w:val="28"/>
        </w:rPr>
        <w:t>Приоритетные направления развития и  утверждение нормативной и  учебно-программной документ</w:t>
      </w:r>
      <w:r w:rsidR="00104DA5">
        <w:rPr>
          <w:rFonts w:ascii="Times New Roman" w:hAnsi="Times New Roman" w:cs="Times New Roman"/>
          <w:b/>
          <w:sz w:val="28"/>
          <w:szCs w:val="28"/>
        </w:rPr>
        <w:t>ации колледжа на 2021-2022</w:t>
      </w:r>
      <w:r w:rsidR="005A7007">
        <w:rPr>
          <w:rFonts w:ascii="Times New Roman" w:hAnsi="Times New Roman" w:cs="Times New Roman"/>
          <w:b/>
          <w:sz w:val="28"/>
          <w:szCs w:val="28"/>
        </w:rPr>
        <w:t xml:space="preserve"> уч. г</w:t>
      </w:r>
      <w:r w:rsidR="0098394B">
        <w:rPr>
          <w:rFonts w:ascii="Times New Roman" w:hAnsi="Times New Roman" w:cs="Times New Roman"/>
          <w:b/>
          <w:sz w:val="28"/>
          <w:szCs w:val="28"/>
        </w:rPr>
        <w:t>од</w:t>
      </w:r>
    </w:p>
    <w:p w:rsidR="004E2D74" w:rsidRDefault="004E2D74" w:rsidP="007948A7">
      <w:pPr>
        <w:ind w:right="-142"/>
        <w:jc w:val="both"/>
        <w:rPr>
          <w:sz w:val="28"/>
          <w:szCs w:val="28"/>
        </w:rPr>
      </w:pPr>
    </w:p>
    <w:p w:rsidR="004E2D74" w:rsidRPr="00A74625" w:rsidRDefault="004E2D74" w:rsidP="00A74625">
      <w:pPr>
        <w:ind w:right="-142"/>
        <w:jc w:val="both"/>
        <w:rPr>
          <w:sz w:val="28"/>
          <w:szCs w:val="28"/>
        </w:rPr>
      </w:pPr>
    </w:p>
    <w:p w:rsidR="004E2D74" w:rsidRPr="00A55E60" w:rsidRDefault="004E2D74" w:rsidP="00A55E6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60">
        <w:rPr>
          <w:rFonts w:ascii="Times New Roman" w:hAnsi="Times New Roman" w:cs="Times New Roman"/>
          <w:sz w:val="28"/>
          <w:szCs w:val="28"/>
        </w:rPr>
        <w:t xml:space="preserve">План воспитательной работы </w:t>
      </w:r>
      <w:proofErr w:type="gramStart"/>
      <w:r w:rsidRPr="00A55E60">
        <w:rPr>
          <w:rFonts w:ascii="Times New Roman" w:hAnsi="Times New Roman" w:cs="Times New Roman"/>
          <w:sz w:val="28"/>
          <w:szCs w:val="28"/>
        </w:rPr>
        <w:t>в  колледже</w:t>
      </w:r>
      <w:proofErr w:type="gramEnd"/>
      <w:r w:rsidRPr="00A55E60">
        <w:rPr>
          <w:rFonts w:ascii="Times New Roman" w:hAnsi="Times New Roman" w:cs="Times New Roman"/>
          <w:sz w:val="28"/>
          <w:szCs w:val="28"/>
        </w:rPr>
        <w:t xml:space="preserve"> составлен в соответствии с Концептуальными основами воспитания в условиях реализации программы «</w:t>
      </w:r>
      <w:proofErr w:type="spellStart"/>
      <w:r w:rsidRPr="00A55E60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A55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E60">
        <w:rPr>
          <w:rFonts w:ascii="Times New Roman" w:hAnsi="Times New Roman" w:cs="Times New Roman"/>
          <w:sz w:val="28"/>
          <w:szCs w:val="28"/>
        </w:rPr>
        <w:t>жаңғыру</w:t>
      </w:r>
      <w:proofErr w:type="spellEnd"/>
      <w:r w:rsidRPr="00A55E60">
        <w:rPr>
          <w:rFonts w:ascii="Times New Roman" w:hAnsi="Times New Roman" w:cs="Times New Roman"/>
          <w:sz w:val="28"/>
          <w:szCs w:val="28"/>
        </w:rPr>
        <w:t>», утвержденных приказом Министра образования и науки РК от 15.04.2019 года № 145, а также  в соответствии с целевыми индикаторами, обозначенными  в ГПРО</w:t>
      </w:r>
      <w:r w:rsidR="00A74625" w:rsidRPr="00A55E60">
        <w:rPr>
          <w:rFonts w:ascii="Times New Roman" w:hAnsi="Times New Roman" w:cs="Times New Roman"/>
          <w:sz w:val="28"/>
          <w:szCs w:val="28"/>
        </w:rPr>
        <w:t>Н</w:t>
      </w:r>
      <w:r w:rsidRPr="00A55E60">
        <w:rPr>
          <w:rFonts w:ascii="Times New Roman" w:hAnsi="Times New Roman" w:cs="Times New Roman"/>
          <w:sz w:val="28"/>
          <w:szCs w:val="28"/>
        </w:rPr>
        <w:t xml:space="preserve"> на 2020- 2025 г,   проекта «JASTAR KZ».</w:t>
      </w:r>
    </w:p>
    <w:p w:rsidR="00383C42" w:rsidRPr="00A55E60" w:rsidRDefault="00383C42" w:rsidP="00A55E60">
      <w:pPr>
        <w:jc w:val="both"/>
        <w:rPr>
          <w:sz w:val="28"/>
          <w:szCs w:val="28"/>
        </w:rPr>
      </w:pPr>
      <w:r w:rsidRPr="00A55E60">
        <w:rPr>
          <w:sz w:val="28"/>
          <w:szCs w:val="28"/>
        </w:rPr>
        <w:t>Цель</w:t>
      </w:r>
      <w:r w:rsidR="005A7007" w:rsidRPr="00A55E60">
        <w:rPr>
          <w:sz w:val="28"/>
          <w:szCs w:val="28"/>
        </w:rPr>
        <w:t>ю воспитательной работы</w:t>
      </w:r>
      <w:r w:rsidR="00177E68" w:rsidRPr="00A55E60">
        <w:rPr>
          <w:sz w:val="28"/>
          <w:szCs w:val="28"/>
        </w:rPr>
        <w:t xml:space="preserve"> </w:t>
      </w:r>
      <w:proofErr w:type="gramStart"/>
      <w:r w:rsidR="00177E68" w:rsidRPr="00A55E60">
        <w:rPr>
          <w:sz w:val="28"/>
          <w:szCs w:val="28"/>
        </w:rPr>
        <w:t xml:space="preserve">колледжа </w:t>
      </w:r>
      <w:r w:rsidR="005A7007" w:rsidRPr="00A55E60">
        <w:rPr>
          <w:sz w:val="28"/>
          <w:szCs w:val="28"/>
        </w:rPr>
        <w:t xml:space="preserve"> является</w:t>
      </w:r>
      <w:proofErr w:type="gramEnd"/>
      <w:r w:rsidRPr="00A55E60">
        <w:rPr>
          <w:sz w:val="28"/>
          <w:szCs w:val="28"/>
        </w:rPr>
        <w:t xml:space="preserve"> содействие развитию образованной, духовно-нравственной личности, способной к самовыражению, к проявлению и развитию своих способностей,  формирование профессионально значимых компетенций.</w:t>
      </w:r>
    </w:p>
    <w:p w:rsidR="0056745E" w:rsidRPr="00A55E60" w:rsidRDefault="00177E68" w:rsidP="00A55E60">
      <w:pPr>
        <w:jc w:val="both"/>
        <w:rPr>
          <w:kern w:val="24"/>
          <w:sz w:val="28"/>
          <w:szCs w:val="28"/>
          <w:lang w:val="kk-KZ"/>
        </w:rPr>
      </w:pPr>
      <w:r w:rsidRPr="00A55E60">
        <w:rPr>
          <w:kern w:val="24"/>
          <w:sz w:val="28"/>
          <w:szCs w:val="28"/>
        </w:rPr>
        <w:t xml:space="preserve">Согласно </w:t>
      </w:r>
      <w:r w:rsidRPr="00A55E60">
        <w:rPr>
          <w:sz w:val="28"/>
          <w:szCs w:val="28"/>
        </w:rPr>
        <w:t>Концептуальным основам воспитания</w:t>
      </w:r>
      <w:r w:rsidRPr="00A55E60">
        <w:rPr>
          <w:kern w:val="24"/>
          <w:sz w:val="28"/>
          <w:szCs w:val="28"/>
        </w:rPr>
        <w:t xml:space="preserve"> учебно-воспитательная работа </w:t>
      </w:r>
      <w:proofErr w:type="gramStart"/>
      <w:r w:rsidRPr="00A55E60">
        <w:rPr>
          <w:kern w:val="24"/>
          <w:sz w:val="28"/>
          <w:szCs w:val="28"/>
        </w:rPr>
        <w:t>запланирована  по</w:t>
      </w:r>
      <w:proofErr w:type="gramEnd"/>
      <w:r w:rsidRPr="00A55E60">
        <w:rPr>
          <w:kern w:val="24"/>
          <w:sz w:val="28"/>
          <w:szCs w:val="28"/>
        </w:rPr>
        <w:t xml:space="preserve"> 8 направлениям:</w:t>
      </w:r>
    </w:p>
    <w:p w:rsidR="0056745E" w:rsidRPr="00A55E60" w:rsidRDefault="0056745E" w:rsidP="00A55E60">
      <w:pPr>
        <w:pStyle w:val="a5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E60">
        <w:rPr>
          <w:rFonts w:ascii="Times New Roman" w:hAnsi="Times New Roman" w:cs="Times New Roman"/>
          <w:sz w:val="28"/>
          <w:szCs w:val="28"/>
          <w:lang w:val="kk-KZ"/>
        </w:rPr>
        <w:t>В</w:t>
      </w:r>
      <w:proofErr w:type="spellStart"/>
      <w:r w:rsidRPr="00A55E60">
        <w:rPr>
          <w:rFonts w:ascii="Times New Roman" w:hAnsi="Times New Roman" w:cs="Times New Roman"/>
          <w:sz w:val="28"/>
          <w:szCs w:val="28"/>
        </w:rPr>
        <w:t>оспитание</w:t>
      </w:r>
      <w:proofErr w:type="spellEnd"/>
      <w:r w:rsidRPr="00A55E60">
        <w:rPr>
          <w:rFonts w:ascii="Times New Roman" w:hAnsi="Times New Roman" w:cs="Times New Roman"/>
          <w:sz w:val="28"/>
          <w:szCs w:val="28"/>
        </w:rPr>
        <w:t xml:space="preserve"> нового казахстанского патриотизма и гражданственности, правовое воспитание</w:t>
      </w:r>
    </w:p>
    <w:p w:rsidR="0056745E" w:rsidRPr="00A55E60" w:rsidRDefault="0056745E" w:rsidP="00A55E60">
      <w:pPr>
        <w:pStyle w:val="2"/>
        <w:numPr>
          <w:ilvl w:val="0"/>
          <w:numId w:val="6"/>
        </w:numPr>
        <w:spacing w:before="0" w:beforeAutospacing="0" w:after="0" w:afterAutospacing="0"/>
        <w:jc w:val="both"/>
        <w:rPr>
          <w:b w:val="0"/>
          <w:i/>
          <w:sz w:val="28"/>
          <w:szCs w:val="28"/>
        </w:rPr>
      </w:pPr>
      <w:r w:rsidRPr="00A55E60">
        <w:rPr>
          <w:b w:val="0"/>
          <w:sz w:val="28"/>
          <w:szCs w:val="28"/>
          <w:lang w:val="kk-KZ"/>
        </w:rPr>
        <w:t xml:space="preserve">Духовно-нравственное </w:t>
      </w:r>
      <w:r w:rsidRPr="00A55E60">
        <w:rPr>
          <w:b w:val="0"/>
          <w:sz w:val="28"/>
          <w:szCs w:val="28"/>
        </w:rPr>
        <w:t>воспитание</w:t>
      </w:r>
    </w:p>
    <w:p w:rsidR="0056745E" w:rsidRPr="00A55E60" w:rsidRDefault="0056745E" w:rsidP="00A55E60">
      <w:pPr>
        <w:pStyle w:val="a5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E60">
        <w:rPr>
          <w:rFonts w:ascii="Times New Roman" w:hAnsi="Times New Roman" w:cs="Times New Roman"/>
          <w:bCs/>
          <w:sz w:val="28"/>
          <w:szCs w:val="28"/>
        </w:rPr>
        <w:t xml:space="preserve">Национальное воспитание </w:t>
      </w:r>
    </w:p>
    <w:p w:rsidR="0056745E" w:rsidRPr="00A55E60" w:rsidRDefault="0056745E" w:rsidP="00A55E60">
      <w:pPr>
        <w:pStyle w:val="a5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5E60">
        <w:rPr>
          <w:rFonts w:ascii="Times New Roman" w:eastAsia="Calibri" w:hAnsi="Times New Roman" w:cs="Times New Roman"/>
          <w:sz w:val="28"/>
          <w:szCs w:val="28"/>
          <w:lang w:eastAsia="en-US"/>
        </w:rPr>
        <w:t>Семейное воспитание</w:t>
      </w:r>
    </w:p>
    <w:p w:rsidR="0056745E" w:rsidRPr="00A55E60" w:rsidRDefault="0056745E" w:rsidP="00A55E60">
      <w:pPr>
        <w:pStyle w:val="a5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5E60">
        <w:rPr>
          <w:rFonts w:ascii="Times New Roman" w:eastAsia="Calibri" w:hAnsi="Times New Roman" w:cs="Times New Roman"/>
          <w:sz w:val="28"/>
          <w:szCs w:val="28"/>
          <w:lang w:eastAsia="en-US"/>
        </w:rPr>
        <w:t>Трудовое, экономическое и экологическое воспитание</w:t>
      </w:r>
    </w:p>
    <w:p w:rsidR="0056745E" w:rsidRPr="00A55E60" w:rsidRDefault="0056745E" w:rsidP="00A55E60">
      <w:pPr>
        <w:pStyle w:val="a5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E60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spellStart"/>
      <w:r w:rsidRPr="00A55E60">
        <w:rPr>
          <w:rFonts w:ascii="Times New Roman" w:hAnsi="Times New Roman" w:cs="Times New Roman"/>
          <w:sz w:val="28"/>
          <w:szCs w:val="28"/>
        </w:rPr>
        <w:t>нтеллектуальное</w:t>
      </w:r>
      <w:proofErr w:type="spellEnd"/>
      <w:r w:rsidRPr="00A55E60">
        <w:rPr>
          <w:rFonts w:ascii="Times New Roman" w:hAnsi="Times New Roman" w:cs="Times New Roman"/>
          <w:sz w:val="28"/>
          <w:szCs w:val="28"/>
        </w:rPr>
        <w:t xml:space="preserve"> воспитание</w:t>
      </w:r>
      <w:r w:rsidRPr="00A55E60">
        <w:rPr>
          <w:rFonts w:ascii="Times New Roman" w:hAnsi="Times New Roman" w:cs="Times New Roman"/>
          <w:sz w:val="28"/>
          <w:szCs w:val="28"/>
          <w:lang w:val="kk-KZ"/>
        </w:rPr>
        <w:t>, в</w:t>
      </w:r>
      <w:proofErr w:type="spellStart"/>
      <w:r w:rsidRPr="00A55E60">
        <w:rPr>
          <w:rFonts w:ascii="Times New Roman" w:hAnsi="Times New Roman" w:cs="Times New Roman"/>
          <w:sz w:val="28"/>
          <w:szCs w:val="28"/>
        </w:rPr>
        <w:t>оспитание</w:t>
      </w:r>
      <w:proofErr w:type="spellEnd"/>
      <w:r w:rsidRPr="00A55E60">
        <w:rPr>
          <w:rFonts w:ascii="Times New Roman" w:hAnsi="Times New Roman" w:cs="Times New Roman"/>
          <w:sz w:val="28"/>
          <w:szCs w:val="28"/>
        </w:rPr>
        <w:t xml:space="preserve"> информационной культуры</w:t>
      </w:r>
    </w:p>
    <w:p w:rsidR="0056745E" w:rsidRPr="00A55E60" w:rsidRDefault="0056745E" w:rsidP="00A55E60">
      <w:pPr>
        <w:pStyle w:val="a5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A55E60">
        <w:rPr>
          <w:rFonts w:ascii="Times New Roman" w:hAnsi="Times New Roman" w:cs="Times New Roman"/>
          <w:bCs/>
          <w:sz w:val="28"/>
          <w:szCs w:val="28"/>
        </w:rPr>
        <w:t>Поликультурное</w:t>
      </w:r>
      <w:r w:rsidRPr="00A55E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художественно-эстетическое </w:t>
      </w:r>
      <w:proofErr w:type="spellStart"/>
      <w:r w:rsidRPr="00A55E60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воспитани</w:t>
      </w:r>
      <w:proofErr w:type="spellEnd"/>
      <w:r w:rsidRPr="00A55E6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е</w:t>
      </w:r>
    </w:p>
    <w:p w:rsidR="00C85FEE" w:rsidRPr="00A55E60" w:rsidRDefault="0056745E" w:rsidP="00A55E60">
      <w:pPr>
        <w:pStyle w:val="a5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E60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Физическое воспитание, здоровый образ жизни</w:t>
      </w:r>
    </w:p>
    <w:p w:rsidR="00051536" w:rsidRPr="00A55E60" w:rsidRDefault="00104DA5" w:rsidP="00A55E6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60">
        <w:rPr>
          <w:rFonts w:ascii="Times New Roman" w:hAnsi="Times New Roman" w:cs="Times New Roman"/>
          <w:sz w:val="28"/>
          <w:szCs w:val="28"/>
        </w:rPr>
        <w:t>В 2021-2022</w:t>
      </w:r>
      <w:r w:rsidR="00051536" w:rsidRPr="00A55E60">
        <w:rPr>
          <w:rFonts w:ascii="Times New Roman" w:hAnsi="Times New Roman" w:cs="Times New Roman"/>
          <w:sz w:val="28"/>
          <w:szCs w:val="28"/>
        </w:rPr>
        <w:t xml:space="preserve"> учебном </w:t>
      </w:r>
      <w:proofErr w:type="gramStart"/>
      <w:r w:rsidR="00051536" w:rsidRPr="00A55E60">
        <w:rPr>
          <w:rFonts w:ascii="Times New Roman" w:hAnsi="Times New Roman" w:cs="Times New Roman"/>
          <w:sz w:val="28"/>
          <w:szCs w:val="28"/>
        </w:rPr>
        <w:t>году  будет</w:t>
      </w:r>
      <w:proofErr w:type="gramEnd"/>
      <w:r w:rsidR="00051536" w:rsidRPr="00A55E60">
        <w:rPr>
          <w:rFonts w:ascii="Times New Roman" w:hAnsi="Times New Roman" w:cs="Times New Roman"/>
          <w:sz w:val="28"/>
          <w:szCs w:val="28"/>
        </w:rPr>
        <w:t xml:space="preserve"> продолжена работа по реализации проекта «JASTAR KZ».</w:t>
      </w:r>
    </w:p>
    <w:p w:rsidR="00FC2D1A" w:rsidRPr="00A55E60" w:rsidRDefault="00177E68" w:rsidP="00A55E60">
      <w:pPr>
        <w:pStyle w:val="ae"/>
        <w:spacing w:before="0" w:beforeAutospacing="0" w:after="0" w:afterAutospacing="0"/>
        <w:jc w:val="both"/>
        <w:rPr>
          <w:rFonts w:eastAsiaTheme="minorEastAsia"/>
          <w:bCs/>
          <w:kern w:val="24"/>
          <w:sz w:val="28"/>
          <w:szCs w:val="28"/>
        </w:rPr>
      </w:pPr>
      <w:r w:rsidRPr="00A55E60">
        <w:rPr>
          <w:bCs/>
          <w:sz w:val="28"/>
          <w:szCs w:val="28"/>
        </w:rPr>
        <w:t xml:space="preserve">  </w:t>
      </w:r>
      <w:r w:rsidR="00FC2D1A" w:rsidRPr="00A55E60">
        <w:rPr>
          <w:bCs/>
          <w:sz w:val="28"/>
          <w:szCs w:val="28"/>
        </w:rPr>
        <w:t>Молодежное движение «</w:t>
      </w:r>
      <w:r w:rsidR="00FC2D1A" w:rsidRPr="00A55E60">
        <w:rPr>
          <w:bCs/>
          <w:sz w:val="28"/>
          <w:szCs w:val="28"/>
          <w:lang w:val="en-US"/>
        </w:rPr>
        <w:t>JASTAR</w:t>
      </w:r>
      <w:r w:rsidR="00FC2D1A" w:rsidRPr="00A55E60">
        <w:rPr>
          <w:bCs/>
          <w:sz w:val="28"/>
          <w:szCs w:val="28"/>
        </w:rPr>
        <w:t xml:space="preserve"> </w:t>
      </w:r>
      <w:proofErr w:type="gramStart"/>
      <w:r w:rsidR="00FC2D1A" w:rsidRPr="00A55E60">
        <w:rPr>
          <w:bCs/>
          <w:sz w:val="28"/>
          <w:szCs w:val="28"/>
          <w:lang w:val="en-US"/>
        </w:rPr>
        <w:t>KZ</w:t>
      </w:r>
      <w:r w:rsidR="00FC2D1A" w:rsidRPr="00A55E60">
        <w:rPr>
          <w:bCs/>
          <w:sz w:val="28"/>
          <w:szCs w:val="28"/>
          <w:lang w:val="kk-KZ"/>
        </w:rPr>
        <w:t>»  направлено</w:t>
      </w:r>
      <w:proofErr w:type="gramEnd"/>
      <w:r w:rsidR="00FC2D1A" w:rsidRPr="00A55E60">
        <w:rPr>
          <w:bCs/>
          <w:sz w:val="28"/>
          <w:szCs w:val="28"/>
          <w:lang w:val="kk-KZ"/>
        </w:rPr>
        <w:t xml:space="preserve"> на </w:t>
      </w:r>
      <w:r w:rsidR="00FC2D1A" w:rsidRPr="00A55E60">
        <w:rPr>
          <w:rFonts w:eastAsiaTheme="minorEastAsia"/>
          <w:bCs/>
          <w:kern w:val="24"/>
          <w:sz w:val="28"/>
          <w:szCs w:val="28"/>
        </w:rPr>
        <w:t xml:space="preserve">формирование единого идеологического пространства посредством </w:t>
      </w:r>
      <w:r w:rsidR="007F5781" w:rsidRPr="00A55E60">
        <w:rPr>
          <w:rFonts w:eastAsiaTheme="minorEastAsia"/>
          <w:bCs/>
          <w:kern w:val="24"/>
          <w:sz w:val="28"/>
          <w:szCs w:val="28"/>
        </w:rPr>
        <w:t xml:space="preserve">создания системы взаимодействия </w:t>
      </w:r>
      <w:proofErr w:type="spellStart"/>
      <w:r w:rsidR="00FC2D1A" w:rsidRPr="00A55E60">
        <w:rPr>
          <w:rFonts w:eastAsiaTheme="minorEastAsia"/>
          <w:bCs/>
          <w:kern w:val="24"/>
          <w:sz w:val="28"/>
          <w:szCs w:val="28"/>
        </w:rPr>
        <w:t>стейкх</w:t>
      </w:r>
      <w:r w:rsidR="005A7007" w:rsidRPr="00A55E60">
        <w:rPr>
          <w:rFonts w:eastAsiaTheme="minorEastAsia"/>
          <w:bCs/>
          <w:kern w:val="24"/>
          <w:sz w:val="28"/>
          <w:szCs w:val="28"/>
        </w:rPr>
        <w:t>олдеров</w:t>
      </w:r>
      <w:proofErr w:type="spellEnd"/>
      <w:r w:rsidR="005A7007" w:rsidRPr="00A55E60">
        <w:rPr>
          <w:rFonts w:eastAsiaTheme="minorEastAsia"/>
          <w:bCs/>
          <w:kern w:val="24"/>
          <w:sz w:val="28"/>
          <w:szCs w:val="28"/>
        </w:rPr>
        <w:t xml:space="preserve"> и студентов</w:t>
      </w:r>
      <w:r w:rsidR="00FC2D1A" w:rsidRPr="00A55E60">
        <w:rPr>
          <w:rFonts w:eastAsiaTheme="minorEastAsia"/>
          <w:bCs/>
          <w:kern w:val="24"/>
          <w:sz w:val="28"/>
          <w:szCs w:val="28"/>
        </w:rPr>
        <w:t xml:space="preserve"> колледжа.</w:t>
      </w:r>
    </w:p>
    <w:p w:rsidR="00DC10F7" w:rsidRPr="00A55E60" w:rsidRDefault="00177E68" w:rsidP="00A55E60">
      <w:pPr>
        <w:pStyle w:val="ae"/>
        <w:spacing w:before="0" w:beforeAutospacing="0" w:after="0" w:afterAutospacing="0"/>
        <w:jc w:val="both"/>
        <w:rPr>
          <w:rFonts w:eastAsiaTheme="minorEastAsia"/>
          <w:bCs/>
          <w:kern w:val="24"/>
          <w:sz w:val="28"/>
          <w:szCs w:val="28"/>
        </w:rPr>
      </w:pPr>
      <w:r w:rsidRPr="00A55E60">
        <w:rPr>
          <w:rFonts w:eastAsiaTheme="minorEastAsia"/>
          <w:bCs/>
          <w:kern w:val="24"/>
          <w:sz w:val="28"/>
          <w:szCs w:val="28"/>
        </w:rPr>
        <w:t xml:space="preserve">  </w:t>
      </w:r>
      <w:proofErr w:type="gramStart"/>
      <w:r w:rsidR="00C43119" w:rsidRPr="00A55E60">
        <w:rPr>
          <w:rFonts w:eastAsiaTheme="minorEastAsia"/>
          <w:bCs/>
          <w:kern w:val="24"/>
          <w:sz w:val="28"/>
          <w:szCs w:val="28"/>
        </w:rPr>
        <w:t>Задачами</w:t>
      </w:r>
      <w:r w:rsidR="005A7007" w:rsidRPr="00A55E60">
        <w:rPr>
          <w:rFonts w:eastAsiaTheme="minorEastAsia"/>
          <w:bCs/>
          <w:kern w:val="24"/>
          <w:sz w:val="28"/>
          <w:szCs w:val="28"/>
        </w:rPr>
        <w:t xml:space="preserve"> </w:t>
      </w:r>
      <w:r w:rsidR="005A7007" w:rsidRPr="00A55E60">
        <w:rPr>
          <w:bCs/>
          <w:sz w:val="28"/>
          <w:szCs w:val="28"/>
        </w:rPr>
        <w:t xml:space="preserve"> проекта</w:t>
      </w:r>
      <w:proofErr w:type="gramEnd"/>
      <w:r w:rsidR="005A7007" w:rsidRPr="00A55E60">
        <w:rPr>
          <w:bCs/>
          <w:sz w:val="28"/>
          <w:szCs w:val="28"/>
        </w:rPr>
        <w:t xml:space="preserve">  «</w:t>
      </w:r>
      <w:r w:rsidR="005A7007" w:rsidRPr="00A55E60">
        <w:rPr>
          <w:bCs/>
          <w:sz w:val="28"/>
          <w:szCs w:val="28"/>
          <w:lang w:val="en-US"/>
        </w:rPr>
        <w:t>JASTAR</w:t>
      </w:r>
      <w:r w:rsidR="005A7007" w:rsidRPr="00A55E60">
        <w:rPr>
          <w:bCs/>
          <w:sz w:val="28"/>
          <w:szCs w:val="28"/>
        </w:rPr>
        <w:t xml:space="preserve"> </w:t>
      </w:r>
      <w:r w:rsidR="005A7007" w:rsidRPr="00A55E60">
        <w:rPr>
          <w:bCs/>
          <w:sz w:val="28"/>
          <w:szCs w:val="28"/>
          <w:lang w:val="en-US"/>
        </w:rPr>
        <w:t>KZ</w:t>
      </w:r>
      <w:r w:rsidR="005A7007" w:rsidRPr="00A55E60">
        <w:rPr>
          <w:bCs/>
          <w:sz w:val="28"/>
          <w:szCs w:val="28"/>
          <w:lang w:val="kk-KZ"/>
        </w:rPr>
        <w:t>»</w:t>
      </w:r>
      <w:r w:rsidR="00C43119" w:rsidRPr="00A55E60">
        <w:rPr>
          <w:bCs/>
          <w:sz w:val="28"/>
          <w:szCs w:val="28"/>
          <w:lang w:val="kk-KZ"/>
        </w:rPr>
        <w:t xml:space="preserve"> являются</w:t>
      </w:r>
      <w:r w:rsidR="005A7007" w:rsidRPr="00A55E60">
        <w:rPr>
          <w:bCs/>
          <w:sz w:val="28"/>
          <w:szCs w:val="28"/>
          <w:lang w:val="kk-KZ"/>
        </w:rPr>
        <w:t xml:space="preserve">  ре</w:t>
      </w:r>
      <w:proofErr w:type="spellStart"/>
      <w:r w:rsidR="00220F78" w:rsidRPr="00A55E60">
        <w:rPr>
          <w:rFonts w:eastAsiaTheme="minorEastAsia"/>
          <w:bCs/>
          <w:kern w:val="24"/>
          <w:sz w:val="28"/>
          <w:szCs w:val="28"/>
        </w:rPr>
        <w:t>ализация</w:t>
      </w:r>
      <w:proofErr w:type="spellEnd"/>
      <w:r w:rsidR="00220F78" w:rsidRPr="00A55E60">
        <w:rPr>
          <w:rFonts w:eastAsiaTheme="minorEastAsia"/>
          <w:bCs/>
          <w:kern w:val="24"/>
          <w:sz w:val="28"/>
          <w:szCs w:val="28"/>
        </w:rPr>
        <w:t xml:space="preserve"> молодежной политики</w:t>
      </w:r>
      <w:r w:rsidR="00FC2D1A" w:rsidRPr="00A55E60">
        <w:rPr>
          <w:rFonts w:eastAsiaTheme="minorEastAsia"/>
          <w:bCs/>
          <w:kern w:val="24"/>
          <w:sz w:val="28"/>
          <w:szCs w:val="28"/>
        </w:rPr>
        <w:t xml:space="preserve"> Р</w:t>
      </w:r>
      <w:r w:rsidR="005A7007" w:rsidRPr="00A55E60">
        <w:rPr>
          <w:rFonts w:eastAsiaTheme="minorEastAsia"/>
          <w:bCs/>
          <w:kern w:val="24"/>
          <w:sz w:val="28"/>
          <w:szCs w:val="28"/>
        </w:rPr>
        <w:t xml:space="preserve">еспублики </w:t>
      </w:r>
      <w:r w:rsidR="00FC2D1A" w:rsidRPr="00A55E60">
        <w:rPr>
          <w:rFonts w:eastAsiaTheme="minorEastAsia"/>
          <w:bCs/>
          <w:kern w:val="24"/>
          <w:sz w:val="28"/>
          <w:szCs w:val="28"/>
        </w:rPr>
        <w:t>К</w:t>
      </w:r>
      <w:r w:rsidR="005A7007" w:rsidRPr="00A55E60">
        <w:rPr>
          <w:rFonts w:eastAsiaTheme="minorEastAsia"/>
          <w:bCs/>
          <w:kern w:val="24"/>
          <w:sz w:val="28"/>
          <w:szCs w:val="28"/>
        </w:rPr>
        <w:t>азахстан</w:t>
      </w:r>
      <w:r w:rsidR="00FC2D1A" w:rsidRPr="00A55E60">
        <w:rPr>
          <w:rFonts w:eastAsiaTheme="minorEastAsia"/>
          <w:bCs/>
          <w:kern w:val="24"/>
          <w:sz w:val="28"/>
          <w:szCs w:val="28"/>
        </w:rPr>
        <w:t xml:space="preserve">, </w:t>
      </w:r>
      <w:r w:rsidR="00220F78" w:rsidRPr="00A55E60">
        <w:rPr>
          <w:rFonts w:eastAsiaTheme="minorEastAsia"/>
          <w:bCs/>
          <w:kern w:val="24"/>
          <w:sz w:val="28"/>
          <w:szCs w:val="28"/>
        </w:rPr>
        <w:t>создание условий</w:t>
      </w:r>
      <w:r w:rsidR="007F5781" w:rsidRPr="00A55E60">
        <w:rPr>
          <w:rFonts w:eastAsiaTheme="minorEastAsia"/>
          <w:bCs/>
          <w:kern w:val="24"/>
          <w:sz w:val="28"/>
          <w:szCs w:val="28"/>
        </w:rPr>
        <w:t xml:space="preserve"> </w:t>
      </w:r>
      <w:r w:rsidR="00FC2D1A" w:rsidRPr="00A55E60">
        <w:rPr>
          <w:rFonts w:eastAsiaTheme="minorEastAsia"/>
          <w:bCs/>
          <w:kern w:val="24"/>
          <w:sz w:val="28"/>
          <w:szCs w:val="28"/>
        </w:rPr>
        <w:t xml:space="preserve">для разностороннего развития студентов, </w:t>
      </w:r>
      <w:r w:rsidR="00220F78" w:rsidRPr="00A55E60">
        <w:rPr>
          <w:rFonts w:eastAsiaTheme="minorEastAsia"/>
          <w:bCs/>
          <w:kern w:val="24"/>
          <w:sz w:val="28"/>
          <w:szCs w:val="28"/>
        </w:rPr>
        <w:t>защита прав и интересов</w:t>
      </w:r>
      <w:r w:rsidR="00FC2D1A" w:rsidRPr="00A55E60">
        <w:rPr>
          <w:rFonts w:eastAsiaTheme="minorEastAsia"/>
          <w:bCs/>
          <w:kern w:val="24"/>
          <w:sz w:val="28"/>
          <w:szCs w:val="28"/>
        </w:rPr>
        <w:t xml:space="preserve"> студенческой молодежи</w:t>
      </w:r>
      <w:r w:rsidR="00220F78" w:rsidRPr="00A55E60">
        <w:rPr>
          <w:rFonts w:eastAsiaTheme="minorEastAsia"/>
          <w:bCs/>
          <w:kern w:val="24"/>
          <w:sz w:val="28"/>
          <w:szCs w:val="28"/>
        </w:rPr>
        <w:t>.</w:t>
      </w:r>
    </w:p>
    <w:p w:rsidR="003116BF" w:rsidRPr="00A55E60" w:rsidRDefault="00DC10F7" w:rsidP="00A55E60">
      <w:pPr>
        <w:pStyle w:val="ae"/>
        <w:spacing w:before="0" w:beforeAutospacing="0" w:after="0" w:afterAutospacing="0"/>
        <w:jc w:val="both"/>
        <w:rPr>
          <w:rFonts w:eastAsiaTheme="minorEastAsia"/>
          <w:bCs/>
          <w:kern w:val="24"/>
          <w:sz w:val="28"/>
          <w:szCs w:val="28"/>
        </w:rPr>
      </w:pPr>
      <w:r w:rsidRPr="00A55E60">
        <w:rPr>
          <w:rFonts w:eastAsiaTheme="minorEastAsia"/>
          <w:bCs/>
          <w:kern w:val="24"/>
          <w:sz w:val="28"/>
          <w:szCs w:val="28"/>
        </w:rPr>
        <w:t xml:space="preserve">  В рамках проекта </w:t>
      </w:r>
      <w:r w:rsidRPr="00A55E60">
        <w:rPr>
          <w:sz w:val="28"/>
          <w:szCs w:val="28"/>
        </w:rPr>
        <w:t>«JASTAR KZ»</w:t>
      </w:r>
      <w:r w:rsidRPr="00A55E60">
        <w:rPr>
          <w:rFonts w:eastAsiaTheme="minorEastAsia"/>
          <w:bCs/>
          <w:kern w:val="24"/>
          <w:sz w:val="28"/>
          <w:szCs w:val="28"/>
        </w:rPr>
        <w:t xml:space="preserve"> будут </w:t>
      </w:r>
      <w:proofErr w:type="gramStart"/>
      <w:r w:rsidRPr="00A55E60">
        <w:rPr>
          <w:rFonts w:eastAsiaTheme="minorEastAsia"/>
          <w:bCs/>
          <w:kern w:val="24"/>
          <w:sz w:val="28"/>
          <w:szCs w:val="28"/>
        </w:rPr>
        <w:t>реализованы  проекты</w:t>
      </w:r>
      <w:proofErr w:type="gramEnd"/>
      <w:r w:rsidRPr="00A55E60">
        <w:rPr>
          <w:rFonts w:eastAsiaTheme="minorEastAsia"/>
          <w:bCs/>
          <w:kern w:val="24"/>
          <w:sz w:val="28"/>
          <w:szCs w:val="28"/>
        </w:rPr>
        <w:t>, которые направлены на единство педагогов и обучающихся в реализации основных идей и задач колледжа;</w:t>
      </w:r>
      <w:r w:rsidRPr="00A55E60">
        <w:rPr>
          <w:sz w:val="28"/>
          <w:szCs w:val="28"/>
        </w:rPr>
        <w:t xml:space="preserve"> </w:t>
      </w:r>
      <w:r w:rsidRPr="00A55E60">
        <w:rPr>
          <w:rFonts w:eastAsiaTheme="minorEastAsia"/>
          <w:bCs/>
          <w:kern w:val="24"/>
          <w:sz w:val="28"/>
          <w:szCs w:val="28"/>
        </w:rPr>
        <w:t>саморе</w:t>
      </w:r>
      <w:r w:rsidR="007767D0" w:rsidRPr="00A55E60">
        <w:rPr>
          <w:rFonts w:eastAsiaTheme="minorEastAsia"/>
          <w:bCs/>
          <w:kern w:val="24"/>
          <w:sz w:val="28"/>
          <w:szCs w:val="28"/>
        </w:rPr>
        <w:t>а</w:t>
      </w:r>
      <w:r w:rsidRPr="00A55E60">
        <w:rPr>
          <w:rFonts w:eastAsiaTheme="minorEastAsia"/>
          <w:bCs/>
          <w:kern w:val="24"/>
          <w:sz w:val="28"/>
          <w:szCs w:val="28"/>
        </w:rPr>
        <w:t xml:space="preserve">лизацию через творческое участие в социально-значимых проектах; </w:t>
      </w:r>
      <w:r w:rsidRPr="00A55E60">
        <w:rPr>
          <w:sz w:val="28"/>
          <w:szCs w:val="28"/>
        </w:rPr>
        <w:t xml:space="preserve"> </w:t>
      </w:r>
      <w:r w:rsidRPr="00A55E60">
        <w:rPr>
          <w:rFonts w:eastAsiaTheme="minorEastAsia"/>
          <w:bCs/>
          <w:kern w:val="24"/>
          <w:sz w:val="28"/>
          <w:szCs w:val="28"/>
        </w:rPr>
        <w:t>патриотичность, толерантность, демократичность.</w:t>
      </w:r>
    </w:p>
    <w:p w:rsidR="004C79CC" w:rsidRPr="00A55E60" w:rsidRDefault="00177E68" w:rsidP="00A55E60">
      <w:pPr>
        <w:contextualSpacing/>
        <w:jc w:val="both"/>
        <w:rPr>
          <w:rFonts w:eastAsiaTheme="minorEastAsia"/>
          <w:bCs/>
          <w:kern w:val="24"/>
          <w:sz w:val="28"/>
          <w:szCs w:val="28"/>
        </w:rPr>
      </w:pPr>
      <w:r w:rsidRPr="00A55E60">
        <w:rPr>
          <w:rFonts w:eastAsiaTheme="minorEastAsia"/>
          <w:bCs/>
          <w:kern w:val="24"/>
          <w:sz w:val="28"/>
          <w:szCs w:val="28"/>
        </w:rPr>
        <w:t xml:space="preserve">   </w:t>
      </w:r>
      <w:proofErr w:type="gramStart"/>
      <w:r w:rsidR="00DC10F7" w:rsidRPr="00A55E60">
        <w:rPr>
          <w:rFonts w:eastAsiaTheme="minorEastAsia"/>
          <w:bCs/>
          <w:kern w:val="24"/>
          <w:sz w:val="28"/>
          <w:szCs w:val="28"/>
        </w:rPr>
        <w:t xml:space="preserve">Важным </w:t>
      </w:r>
      <w:r w:rsidR="008A16EC" w:rsidRPr="00A55E60">
        <w:rPr>
          <w:bCs/>
          <w:sz w:val="28"/>
          <w:szCs w:val="28"/>
        </w:rPr>
        <w:t xml:space="preserve"> проект</w:t>
      </w:r>
      <w:r w:rsidR="00DC10F7" w:rsidRPr="00A55E60">
        <w:rPr>
          <w:bCs/>
          <w:sz w:val="28"/>
          <w:szCs w:val="28"/>
        </w:rPr>
        <w:t>ом</w:t>
      </w:r>
      <w:proofErr w:type="gramEnd"/>
      <w:r w:rsidR="00DC10F7" w:rsidRPr="00A55E60">
        <w:rPr>
          <w:bCs/>
          <w:sz w:val="28"/>
          <w:szCs w:val="28"/>
        </w:rPr>
        <w:t xml:space="preserve"> является </w:t>
      </w:r>
      <w:r w:rsidR="00220F78" w:rsidRPr="00A55E60">
        <w:rPr>
          <w:bCs/>
          <w:sz w:val="28"/>
          <w:szCs w:val="28"/>
        </w:rPr>
        <w:t xml:space="preserve">  </w:t>
      </w:r>
      <w:r w:rsidR="007F5781" w:rsidRPr="00A55E60">
        <w:rPr>
          <w:bCs/>
          <w:sz w:val="28"/>
          <w:szCs w:val="28"/>
        </w:rPr>
        <w:t>«</w:t>
      </w:r>
      <w:proofErr w:type="spellStart"/>
      <w:r w:rsidR="007F5781" w:rsidRPr="00A55E60">
        <w:rPr>
          <w:bCs/>
          <w:sz w:val="28"/>
          <w:szCs w:val="28"/>
        </w:rPr>
        <w:t>Жас</w:t>
      </w:r>
      <w:proofErr w:type="spellEnd"/>
      <w:r w:rsidR="007F5781" w:rsidRPr="00A55E60">
        <w:rPr>
          <w:bCs/>
          <w:sz w:val="28"/>
          <w:szCs w:val="28"/>
        </w:rPr>
        <w:t xml:space="preserve"> </w:t>
      </w:r>
      <w:proofErr w:type="spellStart"/>
      <w:r w:rsidR="007F5781" w:rsidRPr="00A55E60">
        <w:rPr>
          <w:bCs/>
          <w:sz w:val="28"/>
          <w:szCs w:val="28"/>
        </w:rPr>
        <w:t>сарбаз</w:t>
      </w:r>
      <w:proofErr w:type="spellEnd"/>
      <w:r w:rsidR="007F5781" w:rsidRPr="00A55E60">
        <w:rPr>
          <w:bCs/>
          <w:sz w:val="28"/>
          <w:szCs w:val="28"/>
        </w:rPr>
        <w:t>»</w:t>
      </w:r>
      <w:r w:rsidR="00DC10F7" w:rsidRPr="00A55E60">
        <w:rPr>
          <w:bCs/>
          <w:sz w:val="28"/>
          <w:szCs w:val="28"/>
        </w:rPr>
        <w:t xml:space="preserve">, который </w:t>
      </w:r>
      <w:r w:rsidR="007F5781" w:rsidRPr="00A55E60">
        <w:rPr>
          <w:sz w:val="28"/>
          <w:szCs w:val="28"/>
        </w:rPr>
        <w:t xml:space="preserve"> направлен на </w:t>
      </w:r>
      <w:r w:rsidR="007F5781" w:rsidRPr="00A55E60">
        <w:rPr>
          <w:bCs/>
          <w:sz w:val="28"/>
          <w:szCs w:val="28"/>
        </w:rPr>
        <w:t>развитие у молодежи гражданственности, патриотизма как важнейших духовно-нравственных ценностей</w:t>
      </w:r>
      <w:r w:rsidR="00C81237" w:rsidRPr="00A55E60">
        <w:rPr>
          <w:bCs/>
          <w:sz w:val="28"/>
          <w:szCs w:val="28"/>
        </w:rPr>
        <w:t>. В колледже работает военно-патриотический клуб «</w:t>
      </w:r>
      <w:proofErr w:type="spellStart"/>
      <w:r w:rsidR="00C81237" w:rsidRPr="00A55E60">
        <w:rPr>
          <w:bCs/>
          <w:sz w:val="28"/>
          <w:szCs w:val="28"/>
        </w:rPr>
        <w:t>Жас</w:t>
      </w:r>
      <w:proofErr w:type="spellEnd"/>
      <w:r w:rsidR="00C81237" w:rsidRPr="00A55E60">
        <w:rPr>
          <w:bCs/>
          <w:sz w:val="28"/>
          <w:szCs w:val="28"/>
        </w:rPr>
        <w:t xml:space="preserve"> </w:t>
      </w:r>
      <w:proofErr w:type="spellStart"/>
      <w:r w:rsidR="00C81237" w:rsidRPr="00A55E60">
        <w:rPr>
          <w:bCs/>
          <w:sz w:val="28"/>
          <w:szCs w:val="28"/>
        </w:rPr>
        <w:t>сарбаз</w:t>
      </w:r>
      <w:proofErr w:type="spellEnd"/>
      <w:r w:rsidR="00C81237" w:rsidRPr="00A55E60">
        <w:rPr>
          <w:bCs/>
          <w:sz w:val="28"/>
          <w:szCs w:val="28"/>
        </w:rPr>
        <w:t xml:space="preserve">», </w:t>
      </w:r>
      <w:proofErr w:type="gramStart"/>
      <w:r w:rsidR="00C81237" w:rsidRPr="00A55E60">
        <w:rPr>
          <w:bCs/>
          <w:sz w:val="28"/>
          <w:szCs w:val="28"/>
        </w:rPr>
        <w:t>в  рамках</w:t>
      </w:r>
      <w:proofErr w:type="gramEnd"/>
      <w:r w:rsidR="00C81237" w:rsidRPr="00A55E60">
        <w:rPr>
          <w:bCs/>
          <w:sz w:val="28"/>
          <w:szCs w:val="28"/>
        </w:rPr>
        <w:t xml:space="preserve"> работы клуба, а также кураторских часов   </w:t>
      </w:r>
      <w:r w:rsidR="00220F78" w:rsidRPr="00A55E60">
        <w:rPr>
          <w:bCs/>
          <w:sz w:val="28"/>
          <w:szCs w:val="28"/>
        </w:rPr>
        <w:t xml:space="preserve">запланированы  </w:t>
      </w:r>
      <w:r w:rsidR="00220F78" w:rsidRPr="00A55E60">
        <w:rPr>
          <w:sz w:val="28"/>
          <w:szCs w:val="28"/>
        </w:rPr>
        <w:t>мероприятия по гражданскому и военно-патриотическому воспитанию: уроки мужества,</w:t>
      </w:r>
      <w:r w:rsidR="007F3772" w:rsidRPr="00A55E60">
        <w:rPr>
          <w:sz w:val="28"/>
          <w:szCs w:val="28"/>
        </w:rPr>
        <w:t xml:space="preserve"> акции, встречи,</w:t>
      </w:r>
      <w:r w:rsidR="007F3772" w:rsidRPr="00A55E60">
        <w:rPr>
          <w:bCs/>
          <w:sz w:val="28"/>
          <w:szCs w:val="28"/>
        </w:rPr>
        <w:t xml:space="preserve"> предусмотрены мероприятия по взаимодействию  студентов колледжа</w:t>
      </w:r>
      <w:r w:rsidR="007F5781" w:rsidRPr="00A55E60">
        <w:rPr>
          <w:bCs/>
          <w:sz w:val="28"/>
          <w:szCs w:val="28"/>
        </w:rPr>
        <w:t xml:space="preserve"> с органами внутренних дел</w:t>
      </w:r>
      <w:r w:rsidR="007F3772" w:rsidRPr="00A55E60">
        <w:rPr>
          <w:bCs/>
          <w:sz w:val="28"/>
          <w:szCs w:val="28"/>
        </w:rPr>
        <w:t>.</w:t>
      </w:r>
    </w:p>
    <w:p w:rsidR="006A13B9" w:rsidRPr="00A55E60" w:rsidRDefault="00177E68" w:rsidP="00A55E60">
      <w:pPr>
        <w:jc w:val="both"/>
        <w:rPr>
          <w:rFonts w:eastAsiaTheme="minorEastAsia"/>
          <w:iCs/>
          <w:kern w:val="24"/>
          <w:sz w:val="28"/>
          <w:szCs w:val="28"/>
        </w:rPr>
      </w:pPr>
      <w:r w:rsidRPr="00A55E60">
        <w:rPr>
          <w:sz w:val="28"/>
          <w:szCs w:val="28"/>
        </w:rPr>
        <w:lastRenderedPageBreak/>
        <w:t xml:space="preserve">   </w:t>
      </w:r>
      <w:r w:rsidR="00C24D63" w:rsidRPr="00A55E60">
        <w:rPr>
          <w:sz w:val="28"/>
          <w:szCs w:val="28"/>
        </w:rPr>
        <w:t xml:space="preserve">Будет продолжена </w:t>
      </w:r>
      <w:proofErr w:type="gramStart"/>
      <w:r w:rsidR="00C24D63" w:rsidRPr="00A55E60">
        <w:rPr>
          <w:sz w:val="28"/>
          <w:szCs w:val="28"/>
        </w:rPr>
        <w:t xml:space="preserve">реализация </w:t>
      </w:r>
      <w:r w:rsidR="00580585" w:rsidRPr="00A55E60">
        <w:rPr>
          <w:sz w:val="28"/>
          <w:szCs w:val="28"/>
        </w:rPr>
        <w:t xml:space="preserve"> </w:t>
      </w:r>
      <w:r w:rsidR="00580585" w:rsidRPr="00A55E60">
        <w:rPr>
          <w:rFonts w:eastAsiaTheme="minorEastAsia"/>
          <w:bCs/>
          <w:kern w:val="24"/>
          <w:sz w:val="28"/>
          <w:szCs w:val="28"/>
        </w:rPr>
        <w:t>проекта</w:t>
      </w:r>
      <w:proofErr w:type="gramEnd"/>
      <w:r w:rsidR="00580585" w:rsidRPr="00A55E60">
        <w:rPr>
          <w:rFonts w:eastAsiaTheme="minorEastAsia"/>
          <w:bCs/>
          <w:kern w:val="24"/>
          <w:sz w:val="28"/>
          <w:szCs w:val="28"/>
        </w:rPr>
        <w:t xml:space="preserve">  «</w:t>
      </w:r>
      <w:r w:rsidR="00580585" w:rsidRPr="00A55E60">
        <w:rPr>
          <w:rFonts w:eastAsiaTheme="minorEastAsia"/>
          <w:bCs/>
          <w:kern w:val="24"/>
          <w:sz w:val="28"/>
          <w:szCs w:val="28"/>
          <w:lang w:val="en-US"/>
        </w:rPr>
        <w:t>SANALY</w:t>
      </w:r>
      <w:r w:rsidR="00580585" w:rsidRPr="00A55E60">
        <w:rPr>
          <w:rFonts w:eastAsiaTheme="minorEastAsia"/>
          <w:bCs/>
          <w:kern w:val="24"/>
          <w:sz w:val="28"/>
          <w:szCs w:val="28"/>
        </w:rPr>
        <w:t xml:space="preserve"> </w:t>
      </w:r>
      <w:r w:rsidR="00580585" w:rsidRPr="00A55E60">
        <w:rPr>
          <w:rFonts w:eastAsiaTheme="minorEastAsia"/>
          <w:bCs/>
          <w:kern w:val="24"/>
          <w:sz w:val="28"/>
          <w:szCs w:val="28"/>
          <w:lang w:val="en-US"/>
        </w:rPr>
        <w:t>URPAQ</w:t>
      </w:r>
      <w:r w:rsidR="00C24D63" w:rsidRPr="00A55E60">
        <w:rPr>
          <w:rFonts w:eastAsiaTheme="minorEastAsia"/>
          <w:bCs/>
          <w:kern w:val="24"/>
          <w:sz w:val="28"/>
          <w:szCs w:val="28"/>
        </w:rPr>
        <w:t>,</w:t>
      </w:r>
      <w:r w:rsidR="00FB6963" w:rsidRPr="00A55E60">
        <w:rPr>
          <w:rFonts w:eastAsiaTheme="minorEastAsia"/>
          <w:bCs/>
          <w:kern w:val="24"/>
          <w:sz w:val="28"/>
          <w:szCs w:val="28"/>
        </w:rPr>
        <w:t xml:space="preserve">  </w:t>
      </w:r>
      <w:r w:rsidR="00783499" w:rsidRPr="00A55E60">
        <w:rPr>
          <w:rFonts w:eastAsiaTheme="minorEastAsia"/>
          <w:bCs/>
          <w:kern w:val="24"/>
          <w:sz w:val="28"/>
          <w:szCs w:val="28"/>
        </w:rPr>
        <w:t>в</w:t>
      </w:r>
      <w:r w:rsidR="00FB6963" w:rsidRPr="00A55E60">
        <w:rPr>
          <w:rFonts w:eastAsiaTheme="minorEastAsia"/>
          <w:iCs/>
          <w:kern w:val="24"/>
          <w:sz w:val="28"/>
          <w:szCs w:val="28"/>
        </w:rPr>
        <w:t xml:space="preserve"> колледже функционирует клуб «</w:t>
      </w:r>
      <w:proofErr w:type="spellStart"/>
      <w:r w:rsidR="00FB6963" w:rsidRPr="00A55E60">
        <w:rPr>
          <w:rFonts w:eastAsiaTheme="minorEastAsia"/>
          <w:iCs/>
          <w:kern w:val="24"/>
          <w:sz w:val="28"/>
          <w:szCs w:val="28"/>
        </w:rPr>
        <w:t>Саналы</w:t>
      </w:r>
      <w:proofErr w:type="spellEnd"/>
      <w:r w:rsidR="00FB6963" w:rsidRPr="00A55E60">
        <w:rPr>
          <w:rFonts w:eastAsiaTheme="minorEastAsia"/>
          <w:iCs/>
          <w:kern w:val="24"/>
          <w:sz w:val="28"/>
          <w:szCs w:val="28"/>
        </w:rPr>
        <w:t xml:space="preserve"> </w:t>
      </w:r>
      <w:proofErr w:type="spellStart"/>
      <w:r w:rsidR="00FB6963" w:rsidRPr="00A55E60">
        <w:rPr>
          <w:rFonts w:eastAsiaTheme="minorEastAsia"/>
          <w:iCs/>
          <w:kern w:val="24"/>
          <w:sz w:val="28"/>
          <w:szCs w:val="28"/>
        </w:rPr>
        <w:t>урпак</w:t>
      </w:r>
      <w:proofErr w:type="spellEnd"/>
      <w:r w:rsidR="00FB6963" w:rsidRPr="00A55E60">
        <w:rPr>
          <w:rFonts w:eastAsiaTheme="minorEastAsia"/>
          <w:iCs/>
          <w:kern w:val="24"/>
          <w:sz w:val="28"/>
          <w:szCs w:val="28"/>
        </w:rPr>
        <w:t xml:space="preserve">», руководителем которого является Шакирова </w:t>
      </w:r>
      <w:r w:rsidR="00C24D63" w:rsidRPr="00A55E60">
        <w:rPr>
          <w:rFonts w:eastAsiaTheme="minorEastAsia"/>
          <w:iCs/>
          <w:kern w:val="24"/>
          <w:sz w:val="28"/>
          <w:szCs w:val="28"/>
        </w:rPr>
        <w:t xml:space="preserve">Л.Ф. </w:t>
      </w:r>
      <w:r w:rsidR="00FB6963" w:rsidRPr="00A55E60">
        <w:rPr>
          <w:rFonts w:eastAsiaTheme="minorEastAsia"/>
          <w:iCs/>
          <w:kern w:val="24"/>
          <w:sz w:val="28"/>
          <w:szCs w:val="28"/>
        </w:rPr>
        <w:t xml:space="preserve"> Работа </w:t>
      </w:r>
      <w:proofErr w:type="gramStart"/>
      <w:r w:rsidR="00FB6963" w:rsidRPr="00A55E60">
        <w:rPr>
          <w:rFonts w:eastAsiaTheme="minorEastAsia"/>
          <w:iCs/>
          <w:kern w:val="24"/>
          <w:sz w:val="28"/>
          <w:szCs w:val="28"/>
        </w:rPr>
        <w:t xml:space="preserve">клуба </w:t>
      </w:r>
      <w:r w:rsidR="00580585" w:rsidRPr="00A55E60">
        <w:rPr>
          <w:rFonts w:eastAsiaTheme="minorEastAsia"/>
          <w:bCs/>
          <w:kern w:val="24"/>
          <w:sz w:val="28"/>
          <w:szCs w:val="28"/>
        </w:rPr>
        <w:t xml:space="preserve"> направлен</w:t>
      </w:r>
      <w:r w:rsidR="00FB6963" w:rsidRPr="00A55E60">
        <w:rPr>
          <w:rFonts w:eastAsiaTheme="minorEastAsia"/>
          <w:bCs/>
          <w:kern w:val="24"/>
          <w:sz w:val="28"/>
          <w:szCs w:val="28"/>
        </w:rPr>
        <w:t>а</w:t>
      </w:r>
      <w:proofErr w:type="gramEnd"/>
      <w:r w:rsidR="00580585" w:rsidRPr="00A55E60">
        <w:rPr>
          <w:rFonts w:eastAsiaTheme="minorEastAsia"/>
          <w:bCs/>
          <w:kern w:val="24"/>
          <w:sz w:val="28"/>
          <w:szCs w:val="28"/>
        </w:rPr>
        <w:t xml:space="preserve"> на   формирование добропорядочности, антикорр</w:t>
      </w:r>
      <w:r w:rsidR="00C24D63" w:rsidRPr="00A55E60">
        <w:rPr>
          <w:rFonts w:eastAsiaTheme="minorEastAsia"/>
          <w:bCs/>
          <w:kern w:val="24"/>
          <w:sz w:val="28"/>
          <w:szCs w:val="28"/>
        </w:rPr>
        <w:t>упционной культуры у студентов. Н</w:t>
      </w:r>
      <w:r w:rsidR="00783499" w:rsidRPr="00A55E60">
        <w:rPr>
          <w:rFonts w:eastAsiaTheme="minorEastAsia"/>
          <w:bCs/>
          <w:kern w:val="24"/>
          <w:sz w:val="28"/>
          <w:szCs w:val="28"/>
        </w:rPr>
        <w:t>а 2021-2022 учебный год</w:t>
      </w:r>
      <w:r w:rsidR="00783499" w:rsidRPr="00A55E60">
        <w:rPr>
          <w:rFonts w:eastAsiaTheme="minorEastAsia"/>
          <w:iCs/>
          <w:kern w:val="24"/>
          <w:sz w:val="28"/>
          <w:szCs w:val="28"/>
        </w:rPr>
        <w:t xml:space="preserve"> </w:t>
      </w:r>
      <w:r w:rsidR="00783499" w:rsidRPr="00A55E60">
        <w:rPr>
          <w:rFonts w:eastAsiaTheme="minorEastAsia"/>
          <w:bCs/>
          <w:kern w:val="24"/>
          <w:sz w:val="28"/>
          <w:szCs w:val="28"/>
        </w:rPr>
        <w:t>запланированы</w:t>
      </w:r>
      <w:r w:rsidR="00783499" w:rsidRPr="00A55E60">
        <w:rPr>
          <w:sz w:val="28"/>
          <w:szCs w:val="28"/>
        </w:rPr>
        <w:t xml:space="preserve"> </w:t>
      </w:r>
      <w:r w:rsidR="00783499" w:rsidRPr="00A55E60">
        <w:rPr>
          <w:rFonts w:eastAsiaTheme="minorEastAsia"/>
          <w:iCs/>
          <w:kern w:val="24"/>
          <w:sz w:val="28"/>
          <w:szCs w:val="28"/>
        </w:rPr>
        <w:t xml:space="preserve">акции «Чистая сессия», проведение анкетирования среди студентов и педагогов по определению уровня культуры добропорядочности. </w:t>
      </w:r>
      <w:r w:rsidR="00B65166" w:rsidRPr="00A55E60">
        <w:rPr>
          <w:rFonts w:eastAsiaTheme="minorEastAsia"/>
          <w:iCs/>
          <w:kern w:val="24"/>
          <w:sz w:val="28"/>
          <w:szCs w:val="28"/>
        </w:rPr>
        <w:t xml:space="preserve">Кроме </w:t>
      </w:r>
      <w:proofErr w:type="gramStart"/>
      <w:r w:rsidR="00B65166" w:rsidRPr="00A55E60">
        <w:rPr>
          <w:rFonts w:eastAsiaTheme="minorEastAsia"/>
          <w:iCs/>
          <w:kern w:val="24"/>
          <w:sz w:val="28"/>
          <w:szCs w:val="28"/>
        </w:rPr>
        <w:t>того</w:t>
      </w:r>
      <w:r w:rsidR="00015393">
        <w:rPr>
          <w:rFonts w:eastAsiaTheme="minorEastAsia"/>
          <w:iCs/>
          <w:kern w:val="24"/>
          <w:sz w:val="28"/>
          <w:szCs w:val="28"/>
        </w:rPr>
        <w:t>,</w:t>
      </w:r>
      <w:r w:rsidR="00B65166" w:rsidRPr="00A55E60">
        <w:rPr>
          <w:rFonts w:eastAsiaTheme="minorEastAsia"/>
          <w:iCs/>
          <w:kern w:val="24"/>
          <w:sz w:val="28"/>
          <w:szCs w:val="28"/>
        </w:rPr>
        <w:t xml:space="preserve"> </w:t>
      </w:r>
      <w:r w:rsidR="00C24D63" w:rsidRPr="00A55E60">
        <w:rPr>
          <w:rFonts w:eastAsiaTheme="minorEastAsia"/>
          <w:iCs/>
          <w:kern w:val="24"/>
          <w:sz w:val="28"/>
          <w:szCs w:val="28"/>
        </w:rPr>
        <w:t xml:space="preserve"> </w:t>
      </w:r>
      <w:r w:rsidR="00206690" w:rsidRPr="00A55E60">
        <w:rPr>
          <w:rFonts w:eastAsiaTheme="minorEastAsia"/>
          <w:iCs/>
          <w:kern w:val="24"/>
          <w:sz w:val="28"/>
          <w:szCs w:val="28"/>
        </w:rPr>
        <w:t>каждому</w:t>
      </w:r>
      <w:proofErr w:type="gramEnd"/>
      <w:r w:rsidR="00206690" w:rsidRPr="00A55E60">
        <w:rPr>
          <w:rFonts w:eastAsiaTheme="minorEastAsia"/>
          <w:iCs/>
          <w:kern w:val="24"/>
          <w:sz w:val="28"/>
          <w:szCs w:val="28"/>
        </w:rPr>
        <w:t xml:space="preserve"> </w:t>
      </w:r>
      <w:r w:rsidR="00653C4E" w:rsidRPr="00A55E60">
        <w:rPr>
          <w:rFonts w:eastAsiaTheme="minorEastAsia"/>
          <w:iCs/>
          <w:kern w:val="24"/>
          <w:sz w:val="28"/>
          <w:szCs w:val="28"/>
        </w:rPr>
        <w:t xml:space="preserve">  педагогу </w:t>
      </w:r>
      <w:r w:rsidR="00206690" w:rsidRPr="00A55E60">
        <w:rPr>
          <w:rFonts w:eastAsiaTheme="minorEastAsia"/>
          <w:iCs/>
          <w:kern w:val="24"/>
          <w:sz w:val="28"/>
          <w:szCs w:val="28"/>
        </w:rPr>
        <w:t xml:space="preserve">нужно </w:t>
      </w:r>
      <w:r w:rsidR="00EF044E" w:rsidRPr="00A55E60">
        <w:rPr>
          <w:rFonts w:eastAsiaTheme="minorEastAsia"/>
          <w:iCs/>
          <w:kern w:val="24"/>
          <w:sz w:val="28"/>
          <w:szCs w:val="28"/>
        </w:rPr>
        <w:t>учитывать</w:t>
      </w:r>
      <w:r w:rsidR="00653C4E" w:rsidRPr="00A55E60">
        <w:rPr>
          <w:rFonts w:eastAsiaTheme="minorEastAsia"/>
          <w:iCs/>
          <w:kern w:val="24"/>
          <w:sz w:val="28"/>
          <w:szCs w:val="28"/>
        </w:rPr>
        <w:t xml:space="preserve">, </w:t>
      </w:r>
      <w:r w:rsidR="00C24D63" w:rsidRPr="00A55E60">
        <w:rPr>
          <w:rFonts w:eastAsiaTheme="minorEastAsia"/>
          <w:iCs/>
          <w:kern w:val="24"/>
          <w:sz w:val="28"/>
          <w:szCs w:val="28"/>
        </w:rPr>
        <w:t xml:space="preserve">что добропорядочность формируется  у студентов прежде всего через преподаваемые предметы, </w:t>
      </w:r>
      <w:r w:rsidR="00653C4E" w:rsidRPr="00A55E60">
        <w:rPr>
          <w:rFonts w:eastAsiaTheme="minorEastAsia"/>
          <w:iCs/>
          <w:kern w:val="24"/>
          <w:sz w:val="28"/>
          <w:szCs w:val="28"/>
        </w:rPr>
        <w:t>через личный пример учителя,</w:t>
      </w:r>
      <w:r w:rsidR="00B65166" w:rsidRPr="00A55E60">
        <w:rPr>
          <w:rFonts w:eastAsiaTheme="minorEastAsia"/>
          <w:iCs/>
          <w:kern w:val="24"/>
          <w:sz w:val="28"/>
          <w:szCs w:val="28"/>
        </w:rPr>
        <w:t xml:space="preserve"> и это важно.</w:t>
      </w:r>
    </w:p>
    <w:p w:rsidR="0073207D" w:rsidRPr="00A55E60" w:rsidRDefault="0073207D" w:rsidP="00A55E60">
      <w:pPr>
        <w:ind w:right="-142"/>
        <w:jc w:val="both"/>
        <w:rPr>
          <w:sz w:val="28"/>
          <w:szCs w:val="28"/>
        </w:rPr>
      </w:pPr>
      <w:r w:rsidRPr="00A55E60">
        <w:rPr>
          <w:sz w:val="28"/>
          <w:szCs w:val="28"/>
        </w:rPr>
        <w:t xml:space="preserve">      В целях решения задач правового воспитания в план работы колледжа включены задачи приобщения студентов к общепринятым нормам и правилам взаимоотношений со сверстниками и старшими (внимательность к людям, готовность к сотрудничеству и дружбе, оказание помощи тем, кто в ней нуждается, уважение к окружающим), а также развитие ценностно-смысловой сферы личности.</w:t>
      </w:r>
    </w:p>
    <w:p w:rsidR="0073207D" w:rsidRPr="00A55E60" w:rsidRDefault="0073207D" w:rsidP="00A55E60">
      <w:pPr>
        <w:pStyle w:val="ae"/>
        <w:spacing w:before="0" w:beforeAutospacing="0" w:after="0" w:afterAutospacing="0"/>
        <w:ind w:right="-142"/>
        <w:jc w:val="both"/>
        <w:rPr>
          <w:sz w:val="28"/>
          <w:szCs w:val="28"/>
        </w:rPr>
      </w:pPr>
      <w:r w:rsidRPr="00A55E60">
        <w:rPr>
          <w:sz w:val="28"/>
          <w:szCs w:val="28"/>
        </w:rPr>
        <w:t xml:space="preserve">           </w:t>
      </w:r>
      <w:proofErr w:type="gramStart"/>
      <w:r w:rsidRPr="00A55E60">
        <w:rPr>
          <w:sz w:val="28"/>
          <w:szCs w:val="28"/>
        </w:rPr>
        <w:t>Запланированы  мероприятия</w:t>
      </w:r>
      <w:proofErr w:type="gramEnd"/>
      <w:r w:rsidRPr="00A55E60">
        <w:rPr>
          <w:sz w:val="28"/>
          <w:szCs w:val="28"/>
        </w:rPr>
        <w:t xml:space="preserve"> (кураторские  часы,  круглые столы,  лекции) по повышению правосознания  студентов и формированию «нулевой терпимости» к беспорядку и мелким правонарушениям, с привлечением заинтересованных государственных органов.</w:t>
      </w:r>
    </w:p>
    <w:p w:rsidR="002143C6" w:rsidRPr="00A55E60" w:rsidRDefault="00580585" w:rsidP="00A55E60">
      <w:pPr>
        <w:jc w:val="both"/>
        <w:rPr>
          <w:rFonts w:eastAsiaTheme="minorEastAsia"/>
          <w:bCs/>
          <w:kern w:val="24"/>
          <w:sz w:val="28"/>
          <w:szCs w:val="28"/>
        </w:rPr>
      </w:pPr>
      <w:r w:rsidRPr="00A55E60">
        <w:rPr>
          <w:rFonts w:eastAsiaTheme="minorEastAsia"/>
          <w:bCs/>
          <w:kern w:val="24"/>
          <w:sz w:val="28"/>
          <w:szCs w:val="28"/>
        </w:rPr>
        <w:t xml:space="preserve"> </w:t>
      </w:r>
      <w:r w:rsidR="00177E68" w:rsidRPr="00A55E60">
        <w:rPr>
          <w:rFonts w:eastAsiaTheme="minorEastAsia"/>
          <w:bCs/>
          <w:kern w:val="24"/>
          <w:sz w:val="28"/>
          <w:szCs w:val="28"/>
        </w:rPr>
        <w:t xml:space="preserve">  </w:t>
      </w:r>
      <w:r w:rsidR="002143C6" w:rsidRPr="00A55E60">
        <w:rPr>
          <w:sz w:val="28"/>
          <w:szCs w:val="28"/>
        </w:rPr>
        <w:t xml:space="preserve">Основной задачей </w:t>
      </w:r>
      <w:r w:rsidRPr="00A55E60">
        <w:rPr>
          <w:rFonts w:eastAsiaTheme="minorEastAsia"/>
          <w:bCs/>
          <w:kern w:val="24"/>
          <w:sz w:val="28"/>
          <w:szCs w:val="28"/>
        </w:rPr>
        <w:t>проекта «</w:t>
      </w:r>
      <w:proofErr w:type="gramStart"/>
      <w:r w:rsidRPr="00A55E60">
        <w:rPr>
          <w:rFonts w:eastAsiaTheme="minorEastAsia"/>
          <w:bCs/>
          <w:kern w:val="24"/>
          <w:sz w:val="28"/>
          <w:szCs w:val="28"/>
        </w:rPr>
        <w:t>Лидер»  является</w:t>
      </w:r>
      <w:proofErr w:type="gramEnd"/>
      <w:r w:rsidRPr="00A55E60">
        <w:rPr>
          <w:rFonts w:eastAsiaTheme="minorEastAsia"/>
          <w:bCs/>
          <w:kern w:val="24"/>
          <w:sz w:val="28"/>
          <w:szCs w:val="28"/>
        </w:rPr>
        <w:t xml:space="preserve"> </w:t>
      </w:r>
      <w:r w:rsidR="002143C6" w:rsidRPr="00A55E60">
        <w:rPr>
          <w:sz w:val="28"/>
          <w:szCs w:val="28"/>
        </w:rPr>
        <w:t>формирование команды молодых активистов</w:t>
      </w:r>
      <w:r w:rsidR="00177E68" w:rsidRPr="00A55E60">
        <w:rPr>
          <w:sz w:val="28"/>
          <w:szCs w:val="28"/>
        </w:rPr>
        <w:t xml:space="preserve"> (КДМ)</w:t>
      </w:r>
      <w:r w:rsidR="002143C6" w:rsidRPr="00A55E60">
        <w:rPr>
          <w:sz w:val="28"/>
          <w:szCs w:val="28"/>
        </w:rPr>
        <w:t>, которые продвигают молодежные инициативы, осуществляют проработку социальных проектов и успешно</w:t>
      </w:r>
      <w:r w:rsidR="002D6B35" w:rsidRPr="00A55E60">
        <w:rPr>
          <w:sz w:val="28"/>
          <w:szCs w:val="28"/>
        </w:rPr>
        <w:t xml:space="preserve"> участвуют в городских, областных</w:t>
      </w:r>
      <w:r w:rsidR="002143C6" w:rsidRPr="00A55E60">
        <w:rPr>
          <w:sz w:val="28"/>
          <w:szCs w:val="28"/>
        </w:rPr>
        <w:t>, республиканских международных конкурсах, творческих фестивалях и телевизионных проектах.</w:t>
      </w:r>
    </w:p>
    <w:p w:rsidR="009F041D" w:rsidRPr="00A55E60" w:rsidRDefault="002143C6" w:rsidP="00A55E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5E60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 </w:t>
      </w:r>
      <w:r w:rsidR="003A62E3" w:rsidRPr="00A55E60">
        <w:rPr>
          <w:rFonts w:ascii="Times New Roman" w:hAnsi="Times New Roman" w:cs="Times New Roman"/>
          <w:sz w:val="28"/>
          <w:szCs w:val="28"/>
        </w:rPr>
        <w:t xml:space="preserve">Деятельность работы КДМ </w:t>
      </w:r>
      <w:r w:rsidR="002558A7" w:rsidRPr="00A55E60">
        <w:rPr>
          <w:rFonts w:ascii="Times New Roman" w:hAnsi="Times New Roman" w:cs="Times New Roman"/>
          <w:sz w:val="28"/>
          <w:szCs w:val="28"/>
        </w:rPr>
        <w:t xml:space="preserve">  ориентирована</w:t>
      </w:r>
      <w:r w:rsidR="003A62E3" w:rsidRPr="00A55E60">
        <w:rPr>
          <w:rFonts w:ascii="Times New Roman" w:hAnsi="Times New Roman" w:cs="Times New Roman"/>
          <w:sz w:val="28"/>
          <w:szCs w:val="28"/>
        </w:rPr>
        <w:t xml:space="preserve"> на привитие студентам культурных, нравственных ценностей, воспитание гражданской позиции, создании условий для многогранного интеллектуального развития. Их работа должна охватывать всевозможные сферы: от обучения до творчества, от патриотического воспитания до добровольческой деятельности, от культуры болельщиков до развития новых видов спорта.</w:t>
      </w:r>
    </w:p>
    <w:p w:rsidR="00C9703F" w:rsidRPr="00A55E60" w:rsidRDefault="00C9703F" w:rsidP="00A55E60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A55E60">
        <w:rPr>
          <w:rFonts w:eastAsia="Calibri"/>
          <w:sz w:val="28"/>
          <w:szCs w:val="28"/>
          <w:lang w:eastAsia="en-US"/>
        </w:rPr>
        <w:t xml:space="preserve">В 2020-2021 учебном </w:t>
      </w:r>
      <w:proofErr w:type="gramStart"/>
      <w:r w:rsidRPr="00A55E60">
        <w:rPr>
          <w:rFonts w:eastAsia="Calibri"/>
          <w:sz w:val="28"/>
          <w:szCs w:val="28"/>
          <w:lang w:eastAsia="en-US"/>
        </w:rPr>
        <w:t>году  по</w:t>
      </w:r>
      <w:proofErr w:type="gramEnd"/>
      <w:r w:rsidRPr="00A55E60">
        <w:rPr>
          <w:rFonts w:eastAsia="Calibri"/>
          <w:sz w:val="28"/>
          <w:szCs w:val="28"/>
          <w:lang w:eastAsia="en-US"/>
        </w:rPr>
        <w:t xml:space="preserve"> определенным причинам было заметно снижено  участие  студентов в КДМ, во внеурочных мероприятиях, в кружках, спортивных  секциях.  В этом учебном </w:t>
      </w:r>
      <w:proofErr w:type="gramStart"/>
      <w:r w:rsidRPr="00A55E60">
        <w:rPr>
          <w:rFonts w:eastAsia="Calibri"/>
          <w:sz w:val="28"/>
          <w:szCs w:val="28"/>
          <w:lang w:eastAsia="en-US"/>
        </w:rPr>
        <w:t>году  нужно</w:t>
      </w:r>
      <w:proofErr w:type="gramEnd"/>
      <w:r w:rsidRPr="00A55E60">
        <w:rPr>
          <w:rFonts w:eastAsia="Calibri"/>
          <w:sz w:val="28"/>
          <w:szCs w:val="28"/>
          <w:lang w:eastAsia="en-US"/>
        </w:rPr>
        <w:t xml:space="preserve"> работать по вовлечению студентов </w:t>
      </w:r>
      <w:r w:rsidR="006B2BC7" w:rsidRPr="00A55E60">
        <w:rPr>
          <w:rFonts w:eastAsia="Calibri"/>
          <w:sz w:val="28"/>
          <w:szCs w:val="28"/>
          <w:lang w:eastAsia="en-US"/>
        </w:rPr>
        <w:t xml:space="preserve"> </w:t>
      </w:r>
      <w:r w:rsidRPr="00A55E60">
        <w:rPr>
          <w:rFonts w:eastAsia="Calibri"/>
          <w:sz w:val="28"/>
          <w:szCs w:val="28"/>
          <w:lang w:eastAsia="en-US"/>
        </w:rPr>
        <w:t xml:space="preserve"> во внеурочные мероприятия, занятия спортом.</w:t>
      </w:r>
    </w:p>
    <w:p w:rsidR="00C45A00" w:rsidRPr="00A55E60" w:rsidRDefault="00C45A00" w:rsidP="00A55E60">
      <w:pPr>
        <w:pStyle w:val="a5"/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60">
        <w:rPr>
          <w:rFonts w:ascii="Times New Roman" w:hAnsi="Times New Roman" w:cs="Times New Roman"/>
          <w:sz w:val="28"/>
          <w:szCs w:val="28"/>
        </w:rPr>
        <w:t>Актуальность формирования гражданственности подрастающего поколения выходит на первый план, являясь важной составной частью воспитательной деятельности по формированию личности.</w:t>
      </w:r>
    </w:p>
    <w:p w:rsidR="00C45A00" w:rsidRPr="00A55E60" w:rsidRDefault="00C45A00" w:rsidP="00A55E60">
      <w:pPr>
        <w:pStyle w:val="a5"/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5E60">
        <w:rPr>
          <w:rFonts w:ascii="Times New Roman" w:hAnsi="Times New Roman" w:cs="Times New Roman"/>
          <w:sz w:val="28"/>
          <w:szCs w:val="28"/>
          <w:lang w:val="kk-KZ"/>
        </w:rPr>
        <w:t xml:space="preserve">Одним из важных </w:t>
      </w:r>
      <w:r w:rsidRPr="00A55E60">
        <w:rPr>
          <w:rFonts w:ascii="Times New Roman" w:hAnsi="Times New Roman" w:cs="Times New Roman"/>
          <w:sz w:val="28"/>
          <w:szCs w:val="28"/>
        </w:rPr>
        <w:t>институт</w:t>
      </w:r>
      <w:r w:rsidRPr="00A55E60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A55E60">
        <w:rPr>
          <w:rFonts w:ascii="Times New Roman" w:hAnsi="Times New Roman" w:cs="Times New Roman"/>
          <w:sz w:val="28"/>
          <w:szCs w:val="28"/>
        </w:rPr>
        <w:t xml:space="preserve"> социализации </w:t>
      </w:r>
      <w:r w:rsidRPr="00A55E60">
        <w:rPr>
          <w:rFonts w:ascii="Times New Roman" w:hAnsi="Times New Roman" w:cs="Times New Roman"/>
          <w:sz w:val="28"/>
          <w:szCs w:val="28"/>
          <w:lang w:val="kk-KZ"/>
        </w:rPr>
        <w:t xml:space="preserve">молодежи является </w:t>
      </w:r>
      <w:proofErr w:type="spellStart"/>
      <w:r w:rsidRPr="00A55E60">
        <w:rPr>
          <w:rFonts w:ascii="Times New Roman" w:hAnsi="Times New Roman" w:cs="Times New Roman"/>
          <w:sz w:val="28"/>
          <w:szCs w:val="28"/>
        </w:rPr>
        <w:t>Дебатное</w:t>
      </w:r>
      <w:proofErr w:type="spellEnd"/>
      <w:r w:rsidRPr="00A55E60">
        <w:rPr>
          <w:rFonts w:ascii="Times New Roman" w:hAnsi="Times New Roman" w:cs="Times New Roman"/>
          <w:sz w:val="28"/>
          <w:szCs w:val="28"/>
        </w:rPr>
        <w:t xml:space="preserve"> движение </w:t>
      </w:r>
      <w:r w:rsidRPr="00A55E60">
        <w:rPr>
          <w:rFonts w:ascii="Times New Roman" w:hAnsi="Times New Roman" w:cs="Times New Roman"/>
          <w:sz w:val="28"/>
          <w:szCs w:val="28"/>
          <w:lang w:val="kk-KZ"/>
        </w:rPr>
        <w:t xml:space="preserve">студентов.  </w:t>
      </w:r>
      <w:r w:rsidR="009F041D" w:rsidRPr="00A55E60">
        <w:rPr>
          <w:rFonts w:ascii="Times New Roman" w:hAnsi="Times New Roman" w:cs="Times New Roman"/>
          <w:sz w:val="28"/>
          <w:szCs w:val="28"/>
          <w:lang w:val="kk-KZ"/>
        </w:rPr>
        <w:t>В соответствии с Государственной программой развития образования и науки Республики Казахстан на 2020-2025 годы КДМ колледжа продолжит реализацию Общенационального культурно-образовательного проекта «Дебатное д</w:t>
      </w:r>
      <w:r w:rsidRPr="00A55E60">
        <w:rPr>
          <w:rFonts w:ascii="Times New Roman" w:hAnsi="Times New Roman" w:cs="Times New Roman"/>
          <w:sz w:val="28"/>
          <w:szCs w:val="28"/>
          <w:lang w:val="kk-KZ"/>
        </w:rPr>
        <w:t>вижение  студенческой молодежи».</w:t>
      </w:r>
      <w:r w:rsidR="001E2E34" w:rsidRPr="00A55E60">
        <w:rPr>
          <w:rFonts w:ascii="Times New Roman" w:hAnsi="Times New Roman" w:cs="Times New Roman"/>
          <w:sz w:val="28"/>
          <w:szCs w:val="28"/>
          <w:lang w:val="kk-KZ"/>
        </w:rPr>
        <w:t xml:space="preserve"> В плане работы дебатного клуба «Наследники» предусмотрены</w:t>
      </w:r>
      <w:r w:rsidR="0027305F" w:rsidRPr="00A55E60">
        <w:rPr>
          <w:rFonts w:ascii="Times New Roman" w:hAnsi="Times New Roman" w:cs="Times New Roman"/>
          <w:sz w:val="28"/>
          <w:szCs w:val="28"/>
          <w:lang w:val="kk-KZ"/>
        </w:rPr>
        <w:t xml:space="preserve">  обучающие занятия, дискуссии,  а также дебатные  турниры.</w:t>
      </w:r>
    </w:p>
    <w:p w:rsidR="00C45A00" w:rsidRPr="00A55E60" w:rsidRDefault="00C45A00" w:rsidP="00A55E60">
      <w:pPr>
        <w:pStyle w:val="a5"/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5E60">
        <w:rPr>
          <w:rFonts w:ascii="Times New Roman" w:hAnsi="Times New Roman" w:cs="Times New Roman"/>
          <w:sz w:val="28"/>
          <w:szCs w:val="28"/>
          <w:lang w:val="kk-KZ"/>
        </w:rPr>
        <w:lastRenderedPageBreak/>
        <w:t>В</w:t>
      </w:r>
      <w:r w:rsidRPr="00A55E60">
        <w:rPr>
          <w:rFonts w:ascii="Times New Roman" w:hAnsi="Times New Roman" w:cs="Times New Roman"/>
          <w:sz w:val="28"/>
          <w:szCs w:val="28"/>
        </w:rPr>
        <w:t xml:space="preserve"> рамках молодежного движения  колледжа  согласно </w:t>
      </w:r>
      <w:r w:rsidRPr="00A55E60">
        <w:rPr>
          <w:rFonts w:ascii="Times New Roman" w:hAnsi="Times New Roman" w:cs="Times New Roman"/>
          <w:sz w:val="28"/>
          <w:szCs w:val="28"/>
          <w:lang w:val="kk-KZ"/>
        </w:rPr>
        <w:t xml:space="preserve">Концепции </w:t>
      </w:r>
      <w:r w:rsidRPr="00A55E60">
        <w:rPr>
          <w:rFonts w:ascii="Times New Roman" w:hAnsi="Times New Roman" w:cs="Times New Roman"/>
          <w:sz w:val="28"/>
          <w:szCs w:val="28"/>
        </w:rPr>
        <w:t xml:space="preserve">развития органов самоуправления </w:t>
      </w:r>
      <w:r w:rsidRPr="00A55E60">
        <w:rPr>
          <w:rFonts w:ascii="Times New Roman" w:hAnsi="Times New Roman" w:cs="Times New Roman"/>
          <w:sz w:val="28"/>
          <w:szCs w:val="28"/>
          <w:lang w:val="kk-KZ"/>
        </w:rPr>
        <w:t>обучающихся</w:t>
      </w:r>
      <w:r w:rsidR="00065E78" w:rsidRPr="00A55E60">
        <w:rPr>
          <w:rFonts w:ascii="Times New Roman" w:hAnsi="Times New Roman" w:cs="Times New Roman"/>
          <w:sz w:val="28"/>
          <w:szCs w:val="28"/>
          <w:lang w:val="kk-KZ"/>
        </w:rPr>
        <w:t xml:space="preserve"> от 15.02.2021-ғы № 1324 </w:t>
      </w:r>
      <w:r w:rsidRPr="00A55E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55E60">
        <w:rPr>
          <w:rFonts w:ascii="Times New Roman" w:hAnsi="Times New Roman" w:cs="Times New Roman"/>
          <w:sz w:val="28"/>
          <w:szCs w:val="28"/>
        </w:rPr>
        <w:t>в колледже будет</w:t>
      </w:r>
      <w:r w:rsidR="00065E78" w:rsidRPr="00A55E60">
        <w:rPr>
          <w:rFonts w:ascii="Times New Roman" w:hAnsi="Times New Roman" w:cs="Times New Roman"/>
          <w:sz w:val="28"/>
          <w:szCs w:val="28"/>
        </w:rPr>
        <w:t xml:space="preserve"> </w:t>
      </w:r>
      <w:r w:rsidRPr="00A55E60">
        <w:rPr>
          <w:rFonts w:ascii="Times New Roman" w:hAnsi="Times New Roman" w:cs="Times New Roman"/>
          <w:sz w:val="28"/>
          <w:szCs w:val="28"/>
        </w:rPr>
        <w:t xml:space="preserve">работать  единая структурная модель в виде студенческого Парламента. Структура </w:t>
      </w:r>
      <w:r w:rsidRPr="00A55E60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A55E60">
        <w:rPr>
          <w:rFonts w:ascii="Times New Roman" w:hAnsi="Times New Roman" w:cs="Times New Roman"/>
          <w:sz w:val="28"/>
          <w:szCs w:val="28"/>
        </w:rPr>
        <w:t>арламента</w:t>
      </w:r>
      <w:proofErr w:type="spellEnd"/>
      <w:r w:rsidRPr="00A55E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55E60">
        <w:rPr>
          <w:rFonts w:ascii="Times New Roman" w:hAnsi="Times New Roman" w:cs="Times New Roman"/>
          <w:sz w:val="28"/>
          <w:szCs w:val="28"/>
        </w:rPr>
        <w:t>состоит из 8 фракций:</w:t>
      </w:r>
    </w:p>
    <w:p w:rsidR="00C45A00" w:rsidRPr="00A55E60" w:rsidRDefault="00C45A00" w:rsidP="00A55E60">
      <w:pPr>
        <w:pStyle w:val="a5"/>
        <w:numPr>
          <w:ilvl w:val="0"/>
          <w:numId w:val="2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5E60">
        <w:rPr>
          <w:rFonts w:ascii="Times New Roman" w:hAnsi="Times New Roman" w:cs="Times New Roman"/>
          <w:sz w:val="28"/>
          <w:szCs w:val="28"/>
        </w:rPr>
        <w:t>Фракция права и порядка</w:t>
      </w:r>
      <w:r w:rsidRPr="00A55E6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45A00" w:rsidRPr="00A55E60" w:rsidRDefault="00C45A00" w:rsidP="00A55E60">
      <w:pPr>
        <w:pStyle w:val="a5"/>
        <w:numPr>
          <w:ilvl w:val="0"/>
          <w:numId w:val="2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5E60">
        <w:rPr>
          <w:rFonts w:ascii="Times New Roman" w:hAnsi="Times New Roman" w:cs="Times New Roman"/>
          <w:sz w:val="28"/>
          <w:szCs w:val="28"/>
        </w:rPr>
        <w:t>Фракция информации</w:t>
      </w:r>
      <w:r w:rsidRPr="00A55E6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45A00" w:rsidRPr="00A55E60" w:rsidRDefault="00C45A00" w:rsidP="00A55E60">
      <w:pPr>
        <w:pStyle w:val="a5"/>
        <w:numPr>
          <w:ilvl w:val="0"/>
          <w:numId w:val="2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5E60">
        <w:rPr>
          <w:rFonts w:ascii="Times New Roman" w:hAnsi="Times New Roman" w:cs="Times New Roman"/>
          <w:sz w:val="28"/>
          <w:szCs w:val="28"/>
        </w:rPr>
        <w:t xml:space="preserve">Фракция спорта и </w:t>
      </w:r>
      <w:r w:rsidRPr="00A55E60">
        <w:rPr>
          <w:rFonts w:ascii="Times New Roman" w:hAnsi="Times New Roman" w:cs="Times New Roman"/>
          <w:sz w:val="28"/>
          <w:szCs w:val="28"/>
          <w:lang w:val="kk-KZ"/>
        </w:rPr>
        <w:t>здорового образа жизни.</w:t>
      </w:r>
    </w:p>
    <w:p w:rsidR="00C45A00" w:rsidRPr="00A55E60" w:rsidRDefault="00C45A00" w:rsidP="00A55E60">
      <w:pPr>
        <w:pStyle w:val="a5"/>
        <w:numPr>
          <w:ilvl w:val="0"/>
          <w:numId w:val="2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5E60">
        <w:rPr>
          <w:rFonts w:ascii="Times New Roman" w:hAnsi="Times New Roman" w:cs="Times New Roman"/>
          <w:sz w:val="28"/>
          <w:szCs w:val="28"/>
        </w:rPr>
        <w:t>Фракция самопознания и счастья</w:t>
      </w:r>
      <w:r w:rsidRPr="00A55E60">
        <w:rPr>
          <w:rFonts w:ascii="Times New Roman" w:hAnsi="Times New Roman" w:cs="Times New Roman"/>
          <w:sz w:val="28"/>
          <w:szCs w:val="28"/>
          <w:lang w:val="kk-KZ"/>
        </w:rPr>
        <w:t xml:space="preserve"> (психология)</w:t>
      </w:r>
      <w:r w:rsidRPr="00A55E60">
        <w:rPr>
          <w:rFonts w:ascii="Times New Roman" w:hAnsi="Times New Roman" w:cs="Times New Roman"/>
          <w:sz w:val="28"/>
          <w:szCs w:val="28"/>
        </w:rPr>
        <w:t>.</w:t>
      </w:r>
    </w:p>
    <w:p w:rsidR="00C45A00" w:rsidRPr="00A55E60" w:rsidRDefault="00C45A00" w:rsidP="00A55E60">
      <w:pPr>
        <w:pStyle w:val="a5"/>
        <w:numPr>
          <w:ilvl w:val="0"/>
          <w:numId w:val="2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5E60">
        <w:rPr>
          <w:rFonts w:ascii="Times New Roman" w:hAnsi="Times New Roman" w:cs="Times New Roman"/>
          <w:sz w:val="28"/>
          <w:szCs w:val="28"/>
        </w:rPr>
        <w:t>Фракция заботы (</w:t>
      </w:r>
      <w:proofErr w:type="spellStart"/>
      <w:r w:rsidRPr="00A55E60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A55E60">
        <w:rPr>
          <w:rFonts w:ascii="Times New Roman" w:hAnsi="Times New Roman" w:cs="Times New Roman"/>
          <w:sz w:val="28"/>
          <w:szCs w:val="28"/>
        </w:rPr>
        <w:t>)</w:t>
      </w:r>
      <w:r w:rsidRPr="00A55E6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45A00" w:rsidRPr="00A55E60" w:rsidRDefault="00C45A00" w:rsidP="00A55E60">
      <w:pPr>
        <w:pStyle w:val="a5"/>
        <w:numPr>
          <w:ilvl w:val="0"/>
          <w:numId w:val="22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5E60">
        <w:rPr>
          <w:rFonts w:ascii="Times New Roman" w:hAnsi="Times New Roman" w:cs="Times New Roman"/>
          <w:sz w:val="28"/>
          <w:szCs w:val="28"/>
        </w:rPr>
        <w:t xml:space="preserve">Фракция культуры </w:t>
      </w:r>
      <w:r w:rsidRPr="00A55E60">
        <w:rPr>
          <w:rFonts w:ascii="Times New Roman" w:hAnsi="Times New Roman" w:cs="Times New Roman"/>
          <w:sz w:val="28"/>
          <w:szCs w:val="28"/>
          <w:lang w:val="kk-KZ"/>
        </w:rPr>
        <w:t>и искусства (музыкальное, художественное творчество).</w:t>
      </w:r>
    </w:p>
    <w:p w:rsidR="00C45A00" w:rsidRPr="00A55E60" w:rsidRDefault="00C45A00" w:rsidP="00A55E60">
      <w:pPr>
        <w:pStyle w:val="a5"/>
        <w:numPr>
          <w:ilvl w:val="0"/>
          <w:numId w:val="22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5E60">
        <w:rPr>
          <w:rFonts w:ascii="Times New Roman" w:hAnsi="Times New Roman" w:cs="Times New Roman"/>
          <w:sz w:val="28"/>
          <w:szCs w:val="28"/>
        </w:rPr>
        <w:t xml:space="preserve">Фракция </w:t>
      </w:r>
      <w:proofErr w:type="spellStart"/>
      <w:r w:rsidRPr="00A55E60">
        <w:rPr>
          <w:rFonts w:ascii="Times New Roman" w:hAnsi="Times New Roman" w:cs="Times New Roman"/>
          <w:sz w:val="28"/>
          <w:szCs w:val="28"/>
        </w:rPr>
        <w:t>дебатного</w:t>
      </w:r>
      <w:proofErr w:type="spellEnd"/>
      <w:r w:rsidRPr="00A55E60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Pr="00A55E6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45A00" w:rsidRPr="00A55E60" w:rsidRDefault="00C45A00" w:rsidP="00A55E60">
      <w:pPr>
        <w:pStyle w:val="a5"/>
        <w:numPr>
          <w:ilvl w:val="0"/>
          <w:numId w:val="22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5E60">
        <w:rPr>
          <w:rFonts w:ascii="Times New Roman" w:hAnsi="Times New Roman" w:cs="Times New Roman"/>
          <w:sz w:val="28"/>
          <w:szCs w:val="28"/>
        </w:rPr>
        <w:t>Фракция экологии и труда</w:t>
      </w:r>
      <w:r w:rsidRPr="00A55E6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45A00" w:rsidRPr="00A55E60" w:rsidRDefault="00C45A00" w:rsidP="00A55E60">
      <w:pPr>
        <w:ind w:firstLine="709"/>
        <w:jc w:val="both"/>
        <w:rPr>
          <w:sz w:val="28"/>
          <w:szCs w:val="28"/>
        </w:rPr>
      </w:pPr>
      <w:r w:rsidRPr="00A55E60">
        <w:rPr>
          <w:sz w:val="28"/>
          <w:szCs w:val="28"/>
        </w:rPr>
        <w:t>Высший орган Парламента – общее собрание лидеров фракций.</w:t>
      </w:r>
    </w:p>
    <w:p w:rsidR="003A62E3" w:rsidRPr="00A55E60" w:rsidRDefault="004815FE" w:rsidP="00A55E6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60">
        <w:rPr>
          <w:rFonts w:ascii="Times New Roman" w:hAnsi="Times New Roman" w:cs="Times New Roman"/>
          <w:sz w:val="28"/>
          <w:szCs w:val="28"/>
        </w:rPr>
        <w:t xml:space="preserve">В соответствии с ключевыми показателями эффективности </w:t>
      </w:r>
      <w:proofErr w:type="gramStart"/>
      <w:r w:rsidRPr="00A55E60">
        <w:rPr>
          <w:rFonts w:ascii="Times New Roman" w:hAnsi="Times New Roman" w:cs="Times New Roman"/>
          <w:sz w:val="28"/>
          <w:szCs w:val="28"/>
        </w:rPr>
        <w:t>в  колледже</w:t>
      </w:r>
      <w:proofErr w:type="gramEnd"/>
      <w:r w:rsidRPr="00A55E60">
        <w:rPr>
          <w:rFonts w:ascii="Times New Roman" w:hAnsi="Times New Roman" w:cs="Times New Roman"/>
          <w:sz w:val="28"/>
          <w:szCs w:val="28"/>
        </w:rPr>
        <w:t xml:space="preserve"> в</w:t>
      </w:r>
      <w:r w:rsidR="002558A7" w:rsidRPr="00A55E60">
        <w:rPr>
          <w:rFonts w:ascii="Times New Roman" w:hAnsi="Times New Roman" w:cs="Times New Roman"/>
          <w:sz w:val="28"/>
          <w:szCs w:val="28"/>
        </w:rPr>
        <w:t xml:space="preserve"> КДМ -</w:t>
      </w:r>
      <w:r w:rsidRPr="00A55E60">
        <w:rPr>
          <w:rFonts w:ascii="Times New Roman" w:hAnsi="Times New Roman" w:cs="Times New Roman"/>
          <w:sz w:val="28"/>
          <w:szCs w:val="28"/>
        </w:rPr>
        <w:t xml:space="preserve"> студенческое самоуправление должны быть вовлечены не менее 40% студентов от общего контингента. </w:t>
      </w:r>
    </w:p>
    <w:p w:rsidR="00C81237" w:rsidRPr="00A55E60" w:rsidRDefault="002558A7" w:rsidP="00A55E60">
      <w:pPr>
        <w:contextualSpacing/>
        <w:jc w:val="both"/>
        <w:rPr>
          <w:rStyle w:val="af"/>
          <w:b w:val="0"/>
          <w:bCs w:val="0"/>
          <w:sz w:val="28"/>
          <w:szCs w:val="28"/>
        </w:rPr>
      </w:pPr>
      <w:r w:rsidRPr="00A55E60">
        <w:rPr>
          <w:bCs/>
          <w:sz w:val="28"/>
          <w:szCs w:val="28"/>
        </w:rPr>
        <w:t xml:space="preserve">Проект </w:t>
      </w:r>
      <w:r w:rsidR="004C79CC" w:rsidRPr="00A55E60">
        <w:rPr>
          <w:bCs/>
          <w:sz w:val="28"/>
          <w:szCs w:val="28"/>
        </w:rPr>
        <w:t xml:space="preserve"> </w:t>
      </w:r>
      <w:r w:rsidR="00065E78" w:rsidRPr="00A55E60">
        <w:rPr>
          <w:bCs/>
          <w:sz w:val="28"/>
          <w:szCs w:val="28"/>
        </w:rPr>
        <w:t>«</w:t>
      </w:r>
      <w:r w:rsidR="00065E78" w:rsidRPr="00A55E60">
        <w:rPr>
          <w:bCs/>
          <w:sz w:val="28"/>
          <w:szCs w:val="28"/>
          <w:lang w:val="kk-KZ"/>
        </w:rPr>
        <w:t>Ашық жүрек</w:t>
      </w:r>
      <w:r w:rsidR="00065E78" w:rsidRPr="00A55E60">
        <w:rPr>
          <w:bCs/>
          <w:sz w:val="28"/>
          <w:szCs w:val="28"/>
        </w:rPr>
        <w:t xml:space="preserve">» </w:t>
      </w:r>
      <w:r w:rsidR="004C79CC" w:rsidRPr="00A55E60">
        <w:rPr>
          <w:bCs/>
          <w:sz w:val="28"/>
          <w:szCs w:val="28"/>
        </w:rPr>
        <w:t>предусматривает</w:t>
      </w:r>
      <w:r w:rsidR="004C79CC" w:rsidRPr="00A55E60">
        <w:rPr>
          <w:sz w:val="28"/>
          <w:szCs w:val="28"/>
        </w:rPr>
        <w:t xml:space="preserve"> у</w:t>
      </w:r>
      <w:r w:rsidR="004C79CC" w:rsidRPr="00A55E60">
        <w:rPr>
          <w:rFonts w:eastAsiaTheme="minorEastAsia"/>
          <w:kern w:val="24"/>
          <w:sz w:val="28"/>
          <w:szCs w:val="28"/>
        </w:rPr>
        <w:t xml:space="preserve">величение количества волонтеров среди студентов колледжа, возможность участия обучающихся колледжа в  Программе социальный студенческий кредит, который </w:t>
      </w:r>
      <w:r w:rsidR="004C79CC" w:rsidRPr="00A55E60">
        <w:rPr>
          <w:sz w:val="28"/>
          <w:szCs w:val="28"/>
          <w:shd w:val="clear" w:color="auto" w:fill="FFFFFF"/>
        </w:rPr>
        <w:t xml:space="preserve"> </w:t>
      </w:r>
      <w:r w:rsidR="00C81237" w:rsidRPr="00A55E60">
        <w:rPr>
          <w:sz w:val="28"/>
          <w:szCs w:val="28"/>
        </w:rPr>
        <w:t>предусматривает повышение доли студентов колледжа, вовлеченных в добровольную социально направленную, общественно полезную деятельность, путем их материального поощрения в виде предоставления социального студенческого кредита (приказ Министра образования и науки Республики Казахстан от 8 августа 2013 года № 324 «Об утверждении отраслевой системы поощрения Министерства образования и науки Республики Казахстан»).</w:t>
      </w:r>
    </w:p>
    <w:p w:rsidR="00C81237" w:rsidRPr="00A55E60" w:rsidRDefault="00065E78" w:rsidP="00A55E60">
      <w:pPr>
        <w:jc w:val="both"/>
        <w:rPr>
          <w:rStyle w:val="af"/>
          <w:b w:val="0"/>
          <w:bCs w:val="0"/>
          <w:sz w:val="28"/>
          <w:szCs w:val="28"/>
        </w:rPr>
      </w:pPr>
      <w:r w:rsidRPr="00A55E60">
        <w:rPr>
          <w:rFonts w:eastAsia="Calibri"/>
          <w:sz w:val="28"/>
          <w:szCs w:val="28"/>
          <w:lang w:eastAsia="en-US"/>
        </w:rPr>
        <w:t xml:space="preserve">В колледже создаются все условия для развития и поддержки талантливой молодежи. В 2020-2021 учебном году 11 студентов приняли участие в проекте </w:t>
      </w:r>
      <w:r w:rsidRPr="00A55E60">
        <w:rPr>
          <w:sz w:val="28"/>
          <w:szCs w:val="28"/>
        </w:rPr>
        <w:t xml:space="preserve">«Социальный студенческий кредит». В этом учебном году будет продолжена работа по вовлечению студентов в проект «Социальный студенческий кредит». </w:t>
      </w:r>
    </w:p>
    <w:p w:rsidR="004C79CC" w:rsidRPr="00A55E60" w:rsidRDefault="003A62E3" w:rsidP="00A55E6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60">
        <w:rPr>
          <w:rFonts w:ascii="Times New Roman" w:hAnsi="Times New Roman" w:cs="Times New Roman"/>
          <w:sz w:val="28"/>
          <w:szCs w:val="28"/>
        </w:rPr>
        <w:t xml:space="preserve">В соответствии с ключевыми показателями эффективности </w:t>
      </w:r>
      <w:proofErr w:type="gramStart"/>
      <w:r w:rsidRPr="00A55E60">
        <w:rPr>
          <w:rFonts w:ascii="Times New Roman" w:hAnsi="Times New Roman" w:cs="Times New Roman"/>
          <w:sz w:val="28"/>
          <w:szCs w:val="28"/>
        </w:rPr>
        <w:t>в  колледже</w:t>
      </w:r>
      <w:proofErr w:type="gramEnd"/>
      <w:r w:rsidRPr="00A55E60">
        <w:rPr>
          <w:rFonts w:ascii="Times New Roman" w:hAnsi="Times New Roman" w:cs="Times New Roman"/>
          <w:sz w:val="28"/>
          <w:szCs w:val="28"/>
        </w:rPr>
        <w:t xml:space="preserve"> в волонтерскую деятельность должны быть вовлечены не менее 30% студентов от общего контингента. </w:t>
      </w:r>
    </w:p>
    <w:p w:rsidR="00D243A4" w:rsidRPr="00A55E60" w:rsidRDefault="000F6CE6" w:rsidP="00A55E60">
      <w:pPr>
        <w:ind w:right="-142"/>
        <w:jc w:val="both"/>
        <w:rPr>
          <w:bCs/>
          <w:sz w:val="28"/>
          <w:szCs w:val="28"/>
        </w:rPr>
      </w:pPr>
      <w:r w:rsidRPr="00A55E60">
        <w:rPr>
          <w:rFonts w:eastAsiaTheme="minorEastAsia"/>
          <w:iCs/>
          <w:kern w:val="24"/>
          <w:sz w:val="28"/>
          <w:szCs w:val="28"/>
        </w:rPr>
        <w:t xml:space="preserve">   </w:t>
      </w:r>
      <w:r w:rsidR="002558A7" w:rsidRPr="00A55E60">
        <w:rPr>
          <w:rFonts w:eastAsiaTheme="minorEastAsia"/>
          <w:iCs/>
          <w:kern w:val="24"/>
          <w:sz w:val="28"/>
          <w:szCs w:val="28"/>
        </w:rPr>
        <w:t xml:space="preserve">Следующий проект </w:t>
      </w:r>
      <w:r w:rsidR="00A8038A" w:rsidRPr="00A55E60">
        <w:rPr>
          <w:rFonts w:eastAsiaTheme="minorEastAsia"/>
          <w:iCs/>
          <w:kern w:val="24"/>
          <w:sz w:val="28"/>
          <w:szCs w:val="28"/>
        </w:rPr>
        <w:t>«</w:t>
      </w:r>
      <w:proofErr w:type="spellStart"/>
      <w:r w:rsidR="00A8038A" w:rsidRPr="00A55E60">
        <w:rPr>
          <w:bCs/>
          <w:sz w:val="28"/>
          <w:szCs w:val="28"/>
        </w:rPr>
        <w:t>Саламатты</w:t>
      </w:r>
      <w:proofErr w:type="spellEnd"/>
      <w:r w:rsidR="00A8038A" w:rsidRPr="00A55E60">
        <w:rPr>
          <w:bCs/>
          <w:sz w:val="28"/>
          <w:szCs w:val="28"/>
        </w:rPr>
        <w:t xml:space="preserve"> </w:t>
      </w:r>
      <w:proofErr w:type="spellStart"/>
      <w:r w:rsidR="00A8038A" w:rsidRPr="00A55E60">
        <w:rPr>
          <w:bCs/>
          <w:sz w:val="28"/>
          <w:szCs w:val="28"/>
        </w:rPr>
        <w:t>Жастар</w:t>
      </w:r>
      <w:proofErr w:type="spellEnd"/>
      <w:r w:rsidR="00A8038A" w:rsidRPr="00A55E60">
        <w:rPr>
          <w:bCs/>
          <w:sz w:val="28"/>
          <w:szCs w:val="28"/>
        </w:rPr>
        <w:t xml:space="preserve">» </w:t>
      </w:r>
      <w:proofErr w:type="gramStart"/>
      <w:r w:rsidR="002558A7" w:rsidRPr="00A55E60">
        <w:rPr>
          <w:rFonts w:eastAsiaTheme="minorEastAsia"/>
          <w:iCs/>
          <w:kern w:val="24"/>
          <w:sz w:val="28"/>
          <w:szCs w:val="28"/>
        </w:rPr>
        <w:t>посвящен  здоровому</w:t>
      </w:r>
      <w:proofErr w:type="gramEnd"/>
      <w:r w:rsidR="002558A7" w:rsidRPr="00A55E60">
        <w:rPr>
          <w:rFonts w:eastAsiaTheme="minorEastAsia"/>
          <w:iCs/>
          <w:kern w:val="24"/>
          <w:sz w:val="28"/>
          <w:szCs w:val="28"/>
        </w:rPr>
        <w:t xml:space="preserve"> образу жизни</w:t>
      </w:r>
      <w:r w:rsidR="00A8038A" w:rsidRPr="00A55E60">
        <w:rPr>
          <w:rFonts w:eastAsiaTheme="minorEastAsia"/>
          <w:iCs/>
          <w:kern w:val="24"/>
          <w:sz w:val="28"/>
          <w:szCs w:val="28"/>
        </w:rPr>
        <w:t xml:space="preserve">. </w:t>
      </w:r>
      <w:r w:rsidR="00A8038A" w:rsidRPr="00A55E60">
        <w:rPr>
          <w:bCs/>
          <w:sz w:val="28"/>
          <w:szCs w:val="28"/>
        </w:rPr>
        <w:t>Ц</w:t>
      </w:r>
      <w:r w:rsidR="004C79CC" w:rsidRPr="00A55E60">
        <w:rPr>
          <w:bCs/>
          <w:sz w:val="28"/>
          <w:szCs w:val="28"/>
        </w:rPr>
        <w:t>елью</w:t>
      </w:r>
      <w:r w:rsidR="00A8038A" w:rsidRPr="00A55E60">
        <w:rPr>
          <w:bCs/>
          <w:sz w:val="28"/>
          <w:szCs w:val="28"/>
        </w:rPr>
        <w:t xml:space="preserve"> направления </w:t>
      </w:r>
      <w:r w:rsidR="00A8038A" w:rsidRPr="00A55E60">
        <w:rPr>
          <w:rFonts w:eastAsiaTheme="minorEastAsia"/>
          <w:iCs/>
          <w:kern w:val="24"/>
          <w:sz w:val="28"/>
          <w:szCs w:val="28"/>
        </w:rPr>
        <w:t>«</w:t>
      </w:r>
      <w:proofErr w:type="spellStart"/>
      <w:r w:rsidR="00A8038A" w:rsidRPr="00A55E60">
        <w:rPr>
          <w:bCs/>
          <w:sz w:val="28"/>
          <w:szCs w:val="28"/>
        </w:rPr>
        <w:t>Саламатты</w:t>
      </w:r>
      <w:proofErr w:type="spellEnd"/>
      <w:r w:rsidR="00A8038A" w:rsidRPr="00A55E60">
        <w:rPr>
          <w:bCs/>
          <w:sz w:val="28"/>
          <w:szCs w:val="28"/>
        </w:rPr>
        <w:t xml:space="preserve"> </w:t>
      </w:r>
      <w:proofErr w:type="spellStart"/>
      <w:proofErr w:type="gramStart"/>
      <w:r w:rsidR="00A8038A" w:rsidRPr="00A55E60">
        <w:rPr>
          <w:bCs/>
          <w:sz w:val="28"/>
          <w:szCs w:val="28"/>
        </w:rPr>
        <w:t>Жастар</w:t>
      </w:r>
      <w:proofErr w:type="spellEnd"/>
      <w:r w:rsidR="00A8038A" w:rsidRPr="00A55E60">
        <w:rPr>
          <w:bCs/>
          <w:sz w:val="28"/>
          <w:szCs w:val="28"/>
        </w:rPr>
        <w:t xml:space="preserve">»   </w:t>
      </w:r>
      <w:proofErr w:type="gramEnd"/>
      <w:r w:rsidR="004C79CC" w:rsidRPr="00A55E60">
        <w:rPr>
          <w:bCs/>
          <w:sz w:val="28"/>
          <w:szCs w:val="28"/>
        </w:rPr>
        <w:t xml:space="preserve"> является </w:t>
      </w:r>
      <w:r w:rsidR="004C79CC" w:rsidRPr="00A55E60">
        <w:rPr>
          <w:sz w:val="28"/>
          <w:szCs w:val="28"/>
        </w:rPr>
        <w:t xml:space="preserve"> </w:t>
      </w:r>
      <w:r w:rsidR="004C79CC" w:rsidRPr="00A55E60">
        <w:rPr>
          <w:bCs/>
          <w:sz w:val="28"/>
          <w:szCs w:val="28"/>
        </w:rPr>
        <w:t xml:space="preserve">воспитание, основанное на духовных ценностях, вовлечение студентов в различные спортивные секции, клубы, повышение интереса к спорту. </w:t>
      </w:r>
    </w:p>
    <w:p w:rsidR="0073207D" w:rsidRPr="00A55E60" w:rsidRDefault="00D243A4" w:rsidP="00A55E60">
      <w:pPr>
        <w:ind w:right="-142"/>
        <w:jc w:val="both"/>
        <w:rPr>
          <w:bCs/>
          <w:sz w:val="28"/>
          <w:szCs w:val="28"/>
        </w:rPr>
      </w:pPr>
      <w:r w:rsidRPr="00A55E60">
        <w:rPr>
          <w:bCs/>
          <w:sz w:val="28"/>
          <w:szCs w:val="28"/>
        </w:rPr>
        <w:t xml:space="preserve">В рамках данного </w:t>
      </w:r>
      <w:proofErr w:type="gramStart"/>
      <w:r w:rsidRPr="00A55E60">
        <w:rPr>
          <w:bCs/>
          <w:sz w:val="28"/>
          <w:szCs w:val="28"/>
        </w:rPr>
        <w:t>проекта  в</w:t>
      </w:r>
      <w:proofErr w:type="gramEnd"/>
      <w:r w:rsidRPr="00A55E60">
        <w:rPr>
          <w:bCs/>
          <w:sz w:val="28"/>
          <w:szCs w:val="28"/>
        </w:rPr>
        <w:t xml:space="preserve"> колледже разработана </w:t>
      </w:r>
      <w:bookmarkStart w:id="0" w:name="_GoBack"/>
      <w:bookmarkEnd w:id="0"/>
      <w:r w:rsidRPr="00A55E60">
        <w:rPr>
          <w:rFonts w:eastAsia="SimSun"/>
          <w:sz w:val="28"/>
          <w:szCs w:val="28"/>
        </w:rPr>
        <w:t xml:space="preserve">  программа по формированию здорового образа жизни и безопасности жизни, которая включает</w:t>
      </w:r>
      <w:r w:rsidRPr="00A55E60">
        <w:rPr>
          <w:bCs/>
          <w:sz w:val="28"/>
          <w:szCs w:val="28"/>
        </w:rPr>
        <w:t xml:space="preserve"> </w:t>
      </w:r>
      <w:r w:rsidR="004C79CC" w:rsidRPr="00A55E60">
        <w:rPr>
          <w:bCs/>
          <w:sz w:val="28"/>
          <w:szCs w:val="28"/>
        </w:rPr>
        <w:t>спортивные мероприятия</w:t>
      </w:r>
      <w:r w:rsidR="004C79CC" w:rsidRPr="00A55E60">
        <w:rPr>
          <w:sz w:val="28"/>
          <w:szCs w:val="28"/>
        </w:rPr>
        <w:t xml:space="preserve">, </w:t>
      </w:r>
      <w:r w:rsidR="000F6CE6" w:rsidRPr="00A55E60">
        <w:rPr>
          <w:rFonts w:eastAsiaTheme="minorEastAsia"/>
          <w:bCs/>
          <w:kern w:val="24"/>
          <w:sz w:val="28"/>
          <w:szCs w:val="28"/>
        </w:rPr>
        <w:t>мероприятия</w:t>
      </w:r>
      <w:r w:rsidR="004C79CC" w:rsidRPr="00A55E60">
        <w:rPr>
          <w:rFonts w:eastAsiaTheme="minorEastAsia"/>
          <w:bCs/>
          <w:kern w:val="24"/>
          <w:sz w:val="28"/>
          <w:szCs w:val="28"/>
        </w:rPr>
        <w:t xml:space="preserve"> по репродуктивному здоровью, профилактике наркомании, алкоголизма, </w:t>
      </w:r>
      <w:proofErr w:type="spellStart"/>
      <w:r w:rsidR="004C79CC" w:rsidRPr="00A55E60">
        <w:rPr>
          <w:rFonts w:eastAsiaTheme="minorEastAsia"/>
          <w:bCs/>
          <w:kern w:val="24"/>
          <w:sz w:val="28"/>
          <w:szCs w:val="28"/>
        </w:rPr>
        <w:t>табакокурения</w:t>
      </w:r>
      <w:proofErr w:type="spellEnd"/>
      <w:r w:rsidR="004C79CC" w:rsidRPr="00A55E60">
        <w:rPr>
          <w:rFonts w:eastAsiaTheme="minorEastAsia"/>
          <w:bCs/>
          <w:kern w:val="24"/>
          <w:sz w:val="28"/>
          <w:szCs w:val="28"/>
        </w:rPr>
        <w:t>, вирусу иммунодефицита человека</w:t>
      </w:r>
      <w:r w:rsidRPr="00A55E60">
        <w:rPr>
          <w:rFonts w:eastAsiaTheme="minorEastAsia"/>
          <w:bCs/>
          <w:kern w:val="24"/>
          <w:sz w:val="28"/>
          <w:szCs w:val="28"/>
        </w:rPr>
        <w:t>, работу</w:t>
      </w:r>
      <w:r w:rsidR="0073207D" w:rsidRPr="00A55E60">
        <w:rPr>
          <w:rFonts w:eastAsiaTheme="minorEastAsia"/>
          <w:bCs/>
          <w:kern w:val="24"/>
          <w:sz w:val="28"/>
          <w:szCs w:val="28"/>
        </w:rPr>
        <w:t xml:space="preserve"> </w:t>
      </w:r>
      <w:r w:rsidR="0073207D" w:rsidRPr="00A55E60">
        <w:rPr>
          <w:sz w:val="28"/>
          <w:szCs w:val="28"/>
        </w:rPr>
        <w:t xml:space="preserve"> спортивных кружков и секций.  </w:t>
      </w:r>
    </w:p>
    <w:p w:rsidR="00921E23" w:rsidRPr="00A55E60" w:rsidRDefault="00921E23" w:rsidP="00A55E60">
      <w:pPr>
        <w:ind w:right="-142"/>
        <w:jc w:val="both"/>
        <w:rPr>
          <w:sz w:val="28"/>
          <w:szCs w:val="28"/>
        </w:rPr>
      </w:pPr>
      <w:r w:rsidRPr="00A55E60">
        <w:rPr>
          <w:sz w:val="28"/>
          <w:szCs w:val="28"/>
        </w:rPr>
        <w:lastRenderedPageBreak/>
        <w:t xml:space="preserve">В целях профилактики ранней беременности и родов среди студенческой молодежи в 2021-2022 учебном году в рамках занятий по предмету </w:t>
      </w:r>
      <w:proofErr w:type="spellStart"/>
      <w:r w:rsidRPr="00A55E60">
        <w:rPr>
          <w:sz w:val="28"/>
          <w:szCs w:val="28"/>
        </w:rPr>
        <w:t>Валеология</w:t>
      </w:r>
      <w:proofErr w:type="spellEnd"/>
      <w:r w:rsidRPr="00A55E60">
        <w:rPr>
          <w:sz w:val="28"/>
          <w:szCs w:val="28"/>
        </w:rPr>
        <w:t xml:space="preserve"> будет внедрена Программа по охране репродуктивного здоровья</w:t>
      </w:r>
    </w:p>
    <w:p w:rsidR="0073207D" w:rsidRPr="00A55E60" w:rsidRDefault="0073207D" w:rsidP="00A55E60">
      <w:pPr>
        <w:ind w:right="-142"/>
        <w:jc w:val="both"/>
        <w:rPr>
          <w:sz w:val="28"/>
          <w:szCs w:val="28"/>
        </w:rPr>
      </w:pPr>
      <w:r w:rsidRPr="00A55E60">
        <w:rPr>
          <w:sz w:val="28"/>
          <w:szCs w:val="28"/>
        </w:rPr>
        <w:t xml:space="preserve">          Кураторам, психологу, медицинскому </w:t>
      </w:r>
      <w:proofErr w:type="gramStart"/>
      <w:r w:rsidRPr="00A55E60">
        <w:rPr>
          <w:sz w:val="28"/>
          <w:szCs w:val="28"/>
        </w:rPr>
        <w:t>работнику  следует</w:t>
      </w:r>
      <w:proofErr w:type="gramEnd"/>
      <w:r w:rsidRPr="00A55E60">
        <w:rPr>
          <w:sz w:val="28"/>
          <w:szCs w:val="28"/>
        </w:rPr>
        <w:t xml:space="preserve"> обратить внимание на важность формирования у студентов репродуктивного здоровья,</w:t>
      </w:r>
      <w:r w:rsidRPr="00A55E60">
        <w:rPr>
          <w:bCs/>
          <w:sz w:val="28"/>
          <w:szCs w:val="28"/>
        </w:rPr>
        <w:t xml:space="preserve"> обратить внимание на  проблему  ранней беременности, курение, активизировать  информационную  кампанию за здоровый образ жизни</w:t>
      </w:r>
      <w:r w:rsidRPr="00A55E60">
        <w:rPr>
          <w:sz w:val="28"/>
          <w:szCs w:val="28"/>
        </w:rPr>
        <w:t>.</w:t>
      </w:r>
    </w:p>
    <w:p w:rsidR="000F6CE6" w:rsidRPr="00A55E60" w:rsidRDefault="000F6CE6" w:rsidP="00A55E60">
      <w:pPr>
        <w:jc w:val="both"/>
        <w:rPr>
          <w:rFonts w:eastAsiaTheme="minorEastAsia"/>
          <w:bCs/>
          <w:kern w:val="24"/>
          <w:sz w:val="28"/>
          <w:szCs w:val="28"/>
        </w:rPr>
      </w:pPr>
      <w:r w:rsidRPr="00A55E60">
        <w:rPr>
          <w:rFonts w:eastAsiaTheme="minorEastAsia"/>
          <w:bCs/>
          <w:kern w:val="24"/>
          <w:sz w:val="28"/>
          <w:szCs w:val="28"/>
        </w:rPr>
        <w:t xml:space="preserve"> </w:t>
      </w:r>
      <w:r w:rsidRPr="00A55E60">
        <w:rPr>
          <w:rFonts w:eastAsiaTheme="minorEastAsia"/>
          <w:kern w:val="24"/>
          <w:sz w:val="28"/>
          <w:szCs w:val="28"/>
        </w:rPr>
        <w:t xml:space="preserve">Доля студентов, </w:t>
      </w:r>
      <w:proofErr w:type="gramStart"/>
      <w:r w:rsidRPr="00A55E60">
        <w:rPr>
          <w:rFonts w:eastAsiaTheme="minorEastAsia"/>
          <w:kern w:val="24"/>
          <w:sz w:val="28"/>
          <w:szCs w:val="28"/>
        </w:rPr>
        <w:t>вовлеченных  в</w:t>
      </w:r>
      <w:proofErr w:type="gramEnd"/>
      <w:r w:rsidRPr="00A55E60">
        <w:rPr>
          <w:rFonts w:eastAsiaTheme="minorEastAsia"/>
          <w:kern w:val="24"/>
          <w:sz w:val="28"/>
          <w:szCs w:val="28"/>
        </w:rPr>
        <w:t xml:space="preserve"> клуб «</w:t>
      </w:r>
      <w:proofErr w:type="spellStart"/>
      <w:r w:rsidRPr="00A55E60">
        <w:rPr>
          <w:rFonts w:eastAsiaTheme="minorEastAsia"/>
          <w:kern w:val="24"/>
          <w:sz w:val="28"/>
          <w:szCs w:val="28"/>
        </w:rPr>
        <w:t>Саламатты</w:t>
      </w:r>
      <w:proofErr w:type="spellEnd"/>
      <w:r w:rsidRPr="00A55E60">
        <w:rPr>
          <w:rFonts w:eastAsiaTheme="minorEastAsia"/>
          <w:kern w:val="24"/>
          <w:sz w:val="28"/>
          <w:szCs w:val="28"/>
          <w:lang w:val="kk-KZ"/>
        </w:rPr>
        <w:t xml:space="preserve"> ұрпақ</w:t>
      </w:r>
      <w:r w:rsidRPr="00A55E60">
        <w:rPr>
          <w:rFonts w:eastAsiaTheme="minorEastAsia"/>
          <w:kern w:val="24"/>
          <w:sz w:val="28"/>
          <w:szCs w:val="28"/>
        </w:rPr>
        <w:t xml:space="preserve">» </w:t>
      </w:r>
      <w:r w:rsidRPr="00A55E60">
        <w:rPr>
          <w:rFonts w:eastAsiaTheme="minorEastAsia"/>
          <w:bCs/>
          <w:kern w:val="24"/>
          <w:sz w:val="28"/>
          <w:szCs w:val="28"/>
        </w:rPr>
        <w:t>-100%</w:t>
      </w:r>
    </w:p>
    <w:p w:rsidR="000F6CE6" w:rsidRPr="00A55E60" w:rsidRDefault="00A8038A" w:rsidP="00A55E60">
      <w:pPr>
        <w:contextualSpacing/>
        <w:jc w:val="both"/>
        <w:rPr>
          <w:sz w:val="28"/>
          <w:szCs w:val="28"/>
          <w:lang w:val="kk-KZ"/>
        </w:rPr>
      </w:pPr>
      <w:r w:rsidRPr="00A55E60">
        <w:rPr>
          <w:bCs/>
          <w:sz w:val="28"/>
          <w:szCs w:val="28"/>
        </w:rPr>
        <w:t xml:space="preserve">  </w:t>
      </w:r>
      <w:r w:rsidR="004C79CC" w:rsidRPr="00A55E60">
        <w:rPr>
          <w:bCs/>
          <w:sz w:val="28"/>
          <w:szCs w:val="28"/>
        </w:rPr>
        <w:t>Проект «</w:t>
      </w:r>
      <w:proofErr w:type="spellStart"/>
      <w:r w:rsidR="004C79CC" w:rsidRPr="00A55E60">
        <w:rPr>
          <w:bCs/>
          <w:sz w:val="28"/>
          <w:szCs w:val="28"/>
        </w:rPr>
        <w:t>Ұлы</w:t>
      </w:r>
      <w:proofErr w:type="spellEnd"/>
      <w:r w:rsidR="004C79CC" w:rsidRPr="00A55E60">
        <w:rPr>
          <w:bCs/>
          <w:sz w:val="28"/>
          <w:szCs w:val="28"/>
        </w:rPr>
        <w:t xml:space="preserve"> Дала»</w:t>
      </w:r>
      <w:r w:rsidR="004C79CC" w:rsidRPr="00A55E60">
        <w:rPr>
          <w:sz w:val="28"/>
          <w:szCs w:val="28"/>
        </w:rPr>
        <w:t xml:space="preserve"> направлен </w:t>
      </w:r>
      <w:r w:rsidR="004C79CC" w:rsidRPr="00A55E60">
        <w:rPr>
          <w:bCs/>
          <w:sz w:val="28"/>
          <w:szCs w:val="28"/>
        </w:rPr>
        <w:t xml:space="preserve">развитие национального самосознания, национального достоинства с обоснованием национальных ценностей, воспитание сохранения исторического, культурного и природного наследия Казахстана. В рамках </w:t>
      </w:r>
      <w:proofErr w:type="gramStart"/>
      <w:r w:rsidR="004C79CC" w:rsidRPr="00A55E60">
        <w:rPr>
          <w:bCs/>
          <w:sz w:val="28"/>
          <w:szCs w:val="28"/>
        </w:rPr>
        <w:t>данного  проекта</w:t>
      </w:r>
      <w:proofErr w:type="gramEnd"/>
      <w:r w:rsidR="004C79CC" w:rsidRPr="00A55E60">
        <w:rPr>
          <w:bCs/>
          <w:sz w:val="28"/>
          <w:szCs w:val="28"/>
        </w:rPr>
        <w:t xml:space="preserve"> запланированы </w:t>
      </w:r>
      <w:r w:rsidR="004C79CC" w:rsidRPr="00A55E60">
        <w:rPr>
          <w:sz w:val="28"/>
          <w:szCs w:val="28"/>
          <w:lang w:val="kk-KZ"/>
        </w:rPr>
        <w:t>семинары, круглые столы  конкурсы по вопросам истории, культуры, искусства Велик</w:t>
      </w:r>
      <w:r w:rsidR="000F6CE6" w:rsidRPr="00A55E60">
        <w:rPr>
          <w:sz w:val="28"/>
          <w:szCs w:val="28"/>
          <w:lang w:val="kk-KZ"/>
        </w:rPr>
        <w:t xml:space="preserve">ой степи, </w:t>
      </w:r>
      <w:r w:rsidR="000F6CE6" w:rsidRPr="00A55E60">
        <w:rPr>
          <w:rFonts w:eastAsiaTheme="minorEastAsia"/>
          <w:kern w:val="24"/>
          <w:sz w:val="28"/>
          <w:szCs w:val="28"/>
        </w:rPr>
        <w:t>проведение Дня Науки, Истории в колледже</w:t>
      </w:r>
      <w:r w:rsidR="000F6CE6" w:rsidRPr="00A55E60">
        <w:rPr>
          <w:sz w:val="28"/>
          <w:szCs w:val="28"/>
          <w:lang w:val="kk-KZ"/>
        </w:rPr>
        <w:t xml:space="preserve">, </w:t>
      </w:r>
      <w:r w:rsidR="000F6CE6" w:rsidRPr="00A55E60">
        <w:rPr>
          <w:rFonts w:eastAsiaTheme="minorEastAsia"/>
          <w:kern w:val="24"/>
          <w:sz w:val="28"/>
          <w:szCs w:val="28"/>
        </w:rPr>
        <w:t>знакомство с краеведческим ком</w:t>
      </w:r>
      <w:r w:rsidR="00A74625" w:rsidRPr="00A55E60">
        <w:rPr>
          <w:rFonts w:eastAsiaTheme="minorEastAsia"/>
          <w:kern w:val="24"/>
          <w:sz w:val="28"/>
          <w:szCs w:val="28"/>
        </w:rPr>
        <w:t>понентом истории своего региона.</w:t>
      </w:r>
    </w:p>
    <w:p w:rsidR="004C79CC" w:rsidRPr="00A55E60" w:rsidRDefault="00450360" w:rsidP="00A55E60">
      <w:pPr>
        <w:contextualSpacing/>
        <w:jc w:val="both"/>
        <w:rPr>
          <w:sz w:val="28"/>
          <w:szCs w:val="28"/>
        </w:rPr>
      </w:pPr>
      <w:r w:rsidRPr="00A55E60">
        <w:rPr>
          <w:sz w:val="28"/>
          <w:szCs w:val="28"/>
        </w:rPr>
        <w:t xml:space="preserve"> </w:t>
      </w:r>
      <w:r w:rsidR="000F6CE6" w:rsidRPr="00A55E60">
        <w:rPr>
          <w:sz w:val="28"/>
          <w:szCs w:val="28"/>
        </w:rPr>
        <w:t>Показатели эффективности</w:t>
      </w:r>
      <w:r w:rsidR="00A74625" w:rsidRPr="00A55E60">
        <w:rPr>
          <w:sz w:val="28"/>
          <w:szCs w:val="28"/>
        </w:rPr>
        <w:t xml:space="preserve"> данного направления</w:t>
      </w:r>
      <w:r w:rsidR="000F6CE6" w:rsidRPr="00A55E60">
        <w:rPr>
          <w:sz w:val="28"/>
          <w:szCs w:val="28"/>
        </w:rPr>
        <w:t xml:space="preserve">: доля </w:t>
      </w:r>
      <w:proofErr w:type="gramStart"/>
      <w:r w:rsidR="000F6CE6" w:rsidRPr="00A55E60">
        <w:rPr>
          <w:sz w:val="28"/>
          <w:szCs w:val="28"/>
        </w:rPr>
        <w:t>студентов</w:t>
      </w:r>
      <w:proofErr w:type="gramEnd"/>
      <w:r w:rsidR="000F6CE6" w:rsidRPr="00A55E60">
        <w:rPr>
          <w:sz w:val="28"/>
          <w:szCs w:val="28"/>
        </w:rPr>
        <w:t xml:space="preserve"> посетивших сакральные, </w:t>
      </w:r>
      <w:r w:rsidR="000F6CE6" w:rsidRPr="00A55E60">
        <w:rPr>
          <w:sz w:val="28"/>
          <w:szCs w:val="28"/>
          <w:lang w:val="kk-KZ"/>
        </w:rPr>
        <w:t>исторические</w:t>
      </w:r>
      <w:r w:rsidR="000F6CE6" w:rsidRPr="00A55E60">
        <w:rPr>
          <w:sz w:val="28"/>
          <w:szCs w:val="28"/>
        </w:rPr>
        <w:t xml:space="preserve"> места</w:t>
      </w:r>
      <w:r w:rsidR="000F6CE6" w:rsidRPr="00A55E60">
        <w:rPr>
          <w:bCs/>
          <w:sz w:val="28"/>
          <w:szCs w:val="28"/>
        </w:rPr>
        <w:t>- 10%</w:t>
      </w:r>
      <w:r w:rsidR="00A74625" w:rsidRPr="00A55E60">
        <w:rPr>
          <w:sz w:val="28"/>
          <w:szCs w:val="28"/>
        </w:rPr>
        <w:t>,</w:t>
      </w:r>
      <w:r w:rsidR="000F6CE6" w:rsidRPr="00A55E60">
        <w:rPr>
          <w:sz w:val="28"/>
          <w:szCs w:val="28"/>
        </w:rPr>
        <w:t xml:space="preserve"> </w:t>
      </w:r>
      <w:r w:rsidR="00A74625" w:rsidRPr="00A55E60">
        <w:rPr>
          <w:sz w:val="28"/>
          <w:szCs w:val="28"/>
        </w:rPr>
        <w:t>д</w:t>
      </w:r>
      <w:r w:rsidR="000F6CE6" w:rsidRPr="00A55E60">
        <w:rPr>
          <w:sz w:val="28"/>
          <w:szCs w:val="28"/>
        </w:rPr>
        <w:t xml:space="preserve">оля студентов вовлеченных в празднование юбилейных дат </w:t>
      </w:r>
      <w:r w:rsidR="000F6CE6" w:rsidRPr="00A55E60">
        <w:rPr>
          <w:bCs/>
          <w:sz w:val="28"/>
          <w:szCs w:val="28"/>
        </w:rPr>
        <w:t>– 100%</w:t>
      </w:r>
    </w:p>
    <w:p w:rsidR="002F6064" w:rsidRPr="00A55E60" w:rsidRDefault="00A74625" w:rsidP="00A55E60">
      <w:pPr>
        <w:contextualSpacing/>
        <w:jc w:val="both"/>
        <w:rPr>
          <w:bCs/>
          <w:sz w:val="28"/>
          <w:szCs w:val="28"/>
        </w:rPr>
      </w:pPr>
      <w:r w:rsidRPr="00A55E60">
        <w:rPr>
          <w:bCs/>
          <w:sz w:val="28"/>
          <w:szCs w:val="28"/>
        </w:rPr>
        <w:t xml:space="preserve">  </w:t>
      </w:r>
      <w:r w:rsidR="004C79CC" w:rsidRPr="00A55E60">
        <w:rPr>
          <w:bCs/>
          <w:sz w:val="28"/>
          <w:szCs w:val="28"/>
        </w:rPr>
        <w:t>В рамках проекта «</w:t>
      </w:r>
      <w:r w:rsidR="004C79CC" w:rsidRPr="00A55E60">
        <w:rPr>
          <w:bCs/>
          <w:sz w:val="28"/>
          <w:szCs w:val="28"/>
          <w:lang w:val="kk-KZ"/>
        </w:rPr>
        <w:t>Ата-аналар мектебі</w:t>
      </w:r>
      <w:r w:rsidR="004C79CC" w:rsidRPr="00A55E60">
        <w:rPr>
          <w:bCs/>
          <w:sz w:val="28"/>
          <w:szCs w:val="28"/>
        </w:rPr>
        <w:t>»</w:t>
      </w:r>
      <w:r w:rsidR="004C79CC" w:rsidRPr="00A55E60">
        <w:rPr>
          <w:sz w:val="28"/>
          <w:szCs w:val="28"/>
        </w:rPr>
        <w:t xml:space="preserve"> </w:t>
      </w:r>
      <w:r w:rsidR="002F6064" w:rsidRPr="00A55E60">
        <w:rPr>
          <w:sz w:val="28"/>
          <w:szCs w:val="28"/>
        </w:rPr>
        <w:t xml:space="preserve">в колледже продолжит свою работу семейный клуб «Мы вместе», </w:t>
      </w:r>
      <w:proofErr w:type="gramStart"/>
      <w:r w:rsidR="002F6064" w:rsidRPr="00A55E60">
        <w:rPr>
          <w:sz w:val="28"/>
          <w:szCs w:val="28"/>
        </w:rPr>
        <w:t>программа  которого</w:t>
      </w:r>
      <w:proofErr w:type="gramEnd"/>
      <w:r w:rsidR="002F6064" w:rsidRPr="00A55E60">
        <w:rPr>
          <w:sz w:val="28"/>
          <w:szCs w:val="28"/>
        </w:rPr>
        <w:t xml:space="preserve"> направлена</w:t>
      </w:r>
      <w:r w:rsidR="004C79CC" w:rsidRPr="00A55E60">
        <w:rPr>
          <w:sz w:val="28"/>
          <w:szCs w:val="28"/>
        </w:rPr>
        <w:t xml:space="preserve"> на </w:t>
      </w:r>
      <w:r w:rsidR="004C79CC" w:rsidRPr="00A55E60">
        <w:rPr>
          <w:bCs/>
          <w:sz w:val="28"/>
          <w:szCs w:val="28"/>
        </w:rPr>
        <w:t>укрепление традиционных семейных ценностей и семейного образа жизни, возрождение и сохранение духовно-нравственных</w:t>
      </w:r>
      <w:r w:rsidR="002F6064" w:rsidRPr="00A55E60">
        <w:rPr>
          <w:bCs/>
          <w:sz w:val="28"/>
          <w:szCs w:val="28"/>
        </w:rPr>
        <w:t xml:space="preserve"> традиций в семейных отношениях.</w:t>
      </w:r>
    </w:p>
    <w:p w:rsidR="00E67504" w:rsidRPr="00A55E60" w:rsidRDefault="00E67504" w:rsidP="00A55E60">
      <w:pPr>
        <w:contextualSpacing/>
        <w:jc w:val="both"/>
        <w:rPr>
          <w:rFonts w:eastAsiaTheme="minorEastAsia"/>
          <w:iCs/>
          <w:kern w:val="24"/>
          <w:sz w:val="28"/>
          <w:szCs w:val="28"/>
        </w:rPr>
      </w:pPr>
      <w:r w:rsidRPr="00A55E60">
        <w:rPr>
          <w:sz w:val="28"/>
          <w:szCs w:val="28"/>
        </w:rPr>
        <w:t xml:space="preserve"> В этом   </w:t>
      </w:r>
      <w:r w:rsidR="00FD065D" w:rsidRPr="00A55E60">
        <w:rPr>
          <w:rFonts w:eastAsiaTheme="minorEastAsia"/>
          <w:iCs/>
          <w:kern w:val="24"/>
          <w:sz w:val="28"/>
          <w:szCs w:val="28"/>
        </w:rPr>
        <w:t>учебном году</w:t>
      </w:r>
      <w:r w:rsidR="00A8038A" w:rsidRPr="00A55E60">
        <w:rPr>
          <w:rFonts w:eastAsiaTheme="minorEastAsia"/>
          <w:iCs/>
          <w:kern w:val="24"/>
          <w:sz w:val="28"/>
          <w:szCs w:val="28"/>
        </w:rPr>
        <w:t xml:space="preserve"> </w:t>
      </w:r>
      <w:r w:rsidRPr="00A55E60">
        <w:rPr>
          <w:rFonts w:eastAsiaTheme="minorEastAsia"/>
          <w:iCs/>
          <w:kern w:val="24"/>
          <w:sz w:val="28"/>
          <w:szCs w:val="28"/>
        </w:rPr>
        <w:t xml:space="preserve">  студенты </w:t>
      </w:r>
      <w:proofErr w:type="gramStart"/>
      <w:r w:rsidRPr="00A55E60">
        <w:rPr>
          <w:rFonts w:eastAsiaTheme="minorEastAsia"/>
          <w:iCs/>
          <w:kern w:val="24"/>
          <w:sz w:val="28"/>
          <w:szCs w:val="28"/>
        </w:rPr>
        <w:t>колледжа  также</w:t>
      </w:r>
      <w:proofErr w:type="gramEnd"/>
      <w:r w:rsidRPr="00A55E60">
        <w:rPr>
          <w:rFonts w:eastAsiaTheme="minorEastAsia"/>
          <w:iCs/>
          <w:kern w:val="24"/>
          <w:sz w:val="28"/>
          <w:szCs w:val="28"/>
        </w:rPr>
        <w:t xml:space="preserve">  примут участие в </w:t>
      </w:r>
      <w:r w:rsidRPr="00A55E60">
        <w:rPr>
          <w:sz w:val="28"/>
          <w:szCs w:val="28"/>
        </w:rPr>
        <w:t>проекте «100 лучших студентов РК».</w:t>
      </w:r>
    </w:p>
    <w:p w:rsidR="00EA0919" w:rsidRPr="00A55E60" w:rsidRDefault="007E51F3" w:rsidP="00A55E60">
      <w:pPr>
        <w:contextualSpacing/>
        <w:jc w:val="both"/>
        <w:rPr>
          <w:sz w:val="28"/>
          <w:szCs w:val="28"/>
        </w:rPr>
      </w:pPr>
      <w:r w:rsidRPr="00A55E60">
        <w:rPr>
          <w:sz w:val="28"/>
          <w:szCs w:val="28"/>
        </w:rPr>
        <w:t xml:space="preserve">По проекту «50 успешных бизнес идей» </w:t>
      </w:r>
      <w:proofErr w:type="gramStart"/>
      <w:r w:rsidR="003C5AE5" w:rsidRPr="00A55E60">
        <w:rPr>
          <w:sz w:val="28"/>
          <w:szCs w:val="28"/>
        </w:rPr>
        <w:t>будет  продолжена</w:t>
      </w:r>
      <w:proofErr w:type="gramEnd"/>
      <w:r w:rsidR="003C5AE5" w:rsidRPr="00A55E60">
        <w:rPr>
          <w:sz w:val="28"/>
          <w:szCs w:val="28"/>
        </w:rPr>
        <w:t xml:space="preserve">  работа </w:t>
      </w:r>
      <w:r w:rsidR="00A8038A" w:rsidRPr="00A55E60">
        <w:rPr>
          <w:sz w:val="28"/>
          <w:szCs w:val="28"/>
        </w:rPr>
        <w:t xml:space="preserve"> </w:t>
      </w:r>
      <w:r w:rsidR="003C5AE5" w:rsidRPr="00A55E60">
        <w:rPr>
          <w:sz w:val="28"/>
          <w:szCs w:val="28"/>
        </w:rPr>
        <w:t xml:space="preserve"> по повышению социальной  активности студентов, </w:t>
      </w:r>
      <w:r w:rsidR="00A8038A" w:rsidRPr="00A55E60">
        <w:rPr>
          <w:sz w:val="28"/>
          <w:szCs w:val="28"/>
        </w:rPr>
        <w:t xml:space="preserve">вовлечению </w:t>
      </w:r>
      <w:r w:rsidR="003C5AE5" w:rsidRPr="00A55E60">
        <w:rPr>
          <w:rFonts w:eastAsiaTheme="minorEastAsia"/>
          <w:kern w:val="24"/>
          <w:sz w:val="28"/>
          <w:szCs w:val="28"/>
        </w:rPr>
        <w:t xml:space="preserve"> студентов  колледжа  в предпринимательскую среду,  </w:t>
      </w:r>
      <w:r w:rsidR="0073207D" w:rsidRPr="00A55E60">
        <w:rPr>
          <w:rFonts w:eastAsiaTheme="minorEastAsia"/>
          <w:kern w:val="24"/>
          <w:sz w:val="28"/>
          <w:szCs w:val="28"/>
        </w:rPr>
        <w:t xml:space="preserve"> привлечению обучающихся колледжа к участию  </w:t>
      </w:r>
      <w:r w:rsidR="00156A6E" w:rsidRPr="00A55E60">
        <w:rPr>
          <w:rFonts w:eastAsiaTheme="minorEastAsia"/>
          <w:kern w:val="24"/>
          <w:sz w:val="28"/>
          <w:szCs w:val="28"/>
        </w:rPr>
        <w:t>в</w:t>
      </w:r>
      <w:r w:rsidR="003C5AE5" w:rsidRPr="00A55E60">
        <w:rPr>
          <w:rFonts w:eastAsiaTheme="minorEastAsia"/>
          <w:kern w:val="24"/>
          <w:sz w:val="28"/>
          <w:szCs w:val="28"/>
        </w:rPr>
        <w:t xml:space="preserve"> </w:t>
      </w:r>
      <w:proofErr w:type="spellStart"/>
      <w:r w:rsidR="003C5AE5" w:rsidRPr="00A55E60">
        <w:rPr>
          <w:rFonts w:eastAsiaTheme="minorEastAsia"/>
          <w:kern w:val="24"/>
          <w:sz w:val="28"/>
          <w:szCs w:val="28"/>
        </w:rPr>
        <w:t>стартап</w:t>
      </w:r>
      <w:proofErr w:type="spellEnd"/>
      <w:r w:rsidR="003C5AE5" w:rsidRPr="00A55E60">
        <w:rPr>
          <w:rFonts w:eastAsiaTheme="minorEastAsia"/>
          <w:kern w:val="24"/>
          <w:sz w:val="28"/>
          <w:szCs w:val="28"/>
        </w:rPr>
        <w:t>-конкурсах</w:t>
      </w:r>
      <w:r w:rsidR="00156A6E" w:rsidRPr="00A55E60">
        <w:rPr>
          <w:rFonts w:eastAsiaTheme="minorEastAsia"/>
          <w:kern w:val="24"/>
          <w:sz w:val="28"/>
          <w:szCs w:val="28"/>
        </w:rPr>
        <w:t xml:space="preserve"> </w:t>
      </w:r>
      <w:r w:rsidR="0073207D" w:rsidRPr="00A55E60">
        <w:rPr>
          <w:rFonts w:eastAsiaTheme="minorEastAsia"/>
          <w:kern w:val="24"/>
          <w:sz w:val="28"/>
          <w:szCs w:val="28"/>
        </w:rPr>
        <w:t>.</w:t>
      </w:r>
      <w:r w:rsidR="00EA0919" w:rsidRPr="00A55E60">
        <w:rPr>
          <w:sz w:val="28"/>
          <w:szCs w:val="28"/>
        </w:rPr>
        <w:t xml:space="preserve">         </w:t>
      </w:r>
      <w:r w:rsidR="00CC1375" w:rsidRPr="00A55E60">
        <w:rPr>
          <w:sz w:val="28"/>
          <w:szCs w:val="28"/>
        </w:rPr>
        <w:t xml:space="preserve">   </w:t>
      </w:r>
    </w:p>
    <w:p w:rsidR="008A16EC" w:rsidRPr="00A55E60" w:rsidRDefault="008A16EC" w:rsidP="00A55E60">
      <w:pPr>
        <w:ind w:right="-142"/>
        <w:jc w:val="both"/>
        <w:rPr>
          <w:sz w:val="28"/>
          <w:szCs w:val="28"/>
        </w:rPr>
      </w:pPr>
      <w:r w:rsidRPr="00A55E60">
        <w:rPr>
          <w:sz w:val="28"/>
          <w:szCs w:val="28"/>
        </w:rPr>
        <w:t xml:space="preserve">   </w:t>
      </w:r>
      <w:r w:rsidR="00472ABF" w:rsidRPr="00A55E60">
        <w:rPr>
          <w:sz w:val="28"/>
          <w:szCs w:val="28"/>
        </w:rPr>
        <w:t>П</w:t>
      </w:r>
      <w:r w:rsidRPr="00A55E60">
        <w:rPr>
          <w:sz w:val="28"/>
          <w:szCs w:val="28"/>
        </w:rPr>
        <w:t>сихологическая служба, МО кураторов включили в план работы мероприятия по оказанию помощи студентам, находящимся в трудной жизненной ситуации, изучению ЖБУ трудных подростков и несовершеннолетних правонарушителей.</w:t>
      </w:r>
    </w:p>
    <w:p w:rsidR="005418DE" w:rsidRPr="00A55E60" w:rsidRDefault="005418DE" w:rsidP="00A55E60">
      <w:pPr>
        <w:shd w:val="clear" w:color="auto" w:fill="FFFFFF"/>
        <w:ind w:firstLine="709"/>
        <w:jc w:val="both"/>
        <w:rPr>
          <w:sz w:val="28"/>
          <w:szCs w:val="28"/>
        </w:rPr>
      </w:pPr>
      <w:r w:rsidRPr="00A55E60">
        <w:rPr>
          <w:spacing w:val="12"/>
          <w:sz w:val="28"/>
          <w:szCs w:val="28"/>
        </w:rPr>
        <w:t xml:space="preserve"> Сегодня </w:t>
      </w:r>
      <w:proofErr w:type="gramStart"/>
      <w:r w:rsidR="00472ABF" w:rsidRPr="00A55E60">
        <w:rPr>
          <w:spacing w:val="12"/>
          <w:sz w:val="28"/>
          <w:szCs w:val="28"/>
        </w:rPr>
        <w:t>в  учебно</w:t>
      </w:r>
      <w:proofErr w:type="gramEnd"/>
      <w:r w:rsidR="00472ABF" w:rsidRPr="00A55E60">
        <w:rPr>
          <w:spacing w:val="12"/>
          <w:sz w:val="28"/>
          <w:szCs w:val="28"/>
        </w:rPr>
        <w:t xml:space="preserve">- воспитательной работе </w:t>
      </w:r>
      <w:r w:rsidRPr="00A55E60">
        <w:rPr>
          <w:spacing w:val="12"/>
          <w:sz w:val="28"/>
          <w:szCs w:val="28"/>
        </w:rPr>
        <w:t xml:space="preserve">возрастает роль кураторов </w:t>
      </w:r>
      <w:r w:rsidRPr="00A55E60">
        <w:rPr>
          <w:spacing w:val="2"/>
          <w:sz w:val="28"/>
          <w:szCs w:val="28"/>
        </w:rPr>
        <w:t xml:space="preserve">академических групп, особенно на младших курсах. В столь тонком деле как </w:t>
      </w:r>
      <w:r w:rsidRPr="00A55E60">
        <w:rPr>
          <w:spacing w:val="4"/>
          <w:sz w:val="28"/>
          <w:szCs w:val="28"/>
        </w:rPr>
        <w:t xml:space="preserve">воспитание вряд ли существуют готовые рецепты. Стили и формы работы </w:t>
      </w:r>
      <w:r w:rsidRPr="00A55E60">
        <w:rPr>
          <w:spacing w:val="5"/>
          <w:sz w:val="28"/>
          <w:szCs w:val="28"/>
        </w:rPr>
        <w:t xml:space="preserve">преподавателей во многом зависят от их опыта, авторитета, характера. Но ясно одно: хороших результатов куратор может добиться только при </w:t>
      </w:r>
      <w:r w:rsidRPr="00A55E60">
        <w:rPr>
          <w:spacing w:val="3"/>
          <w:sz w:val="28"/>
          <w:szCs w:val="28"/>
        </w:rPr>
        <w:t>каждодневной, добросовестной работе, а также при индивидуальном подходе к каждому студенту.</w:t>
      </w:r>
    </w:p>
    <w:p w:rsidR="00E67504" w:rsidRPr="00A55E60" w:rsidRDefault="00E67504" w:rsidP="00A55E60">
      <w:pPr>
        <w:ind w:right="-142"/>
        <w:jc w:val="both"/>
        <w:rPr>
          <w:sz w:val="28"/>
          <w:szCs w:val="28"/>
        </w:rPr>
      </w:pPr>
      <w:r w:rsidRPr="00A55E60">
        <w:rPr>
          <w:sz w:val="28"/>
          <w:szCs w:val="28"/>
        </w:rPr>
        <w:t xml:space="preserve">   </w:t>
      </w:r>
      <w:proofErr w:type="gramStart"/>
      <w:r w:rsidRPr="00A55E60">
        <w:rPr>
          <w:sz w:val="28"/>
          <w:szCs w:val="28"/>
        </w:rPr>
        <w:t>Важной  задачей</w:t>
      </w:r>
      <w:proofErr w:type="gramEnd"/>
      <w:r w:rsidRPr="00A55E60">
        <w:rPr>
          <w:sz w:val="28"/>
          <w:szCs w:val="28"/>
        </w:rPr>
        <w:t xml:space="preserve"> для коллектива и кураторов групп является  создание условий для успешной адаптации формирования навыков и умений рациональной организации умственной деятельности, осознания призвания к избранной профессии, выработку оптимального режима труда, досуга и быта, установления системы работы по самообразованию и самовоспитанию профессионально значимых качеств личности.</w:t>
      </w:r>
    </w:p>
    <w:p w:rsidR="00472ABF" w:rsidRPr="00A55E60" w:rsidRDefault="00472ABF" w:rsidP="00A55E60">
      <w:pPr>
        <w:contextualSpacing/>
        <w:jc w:val="both"/>
        <w:rPr>
          <w:sz w:val="28"/>
          <w:szCs w:val="28"/>
        </w:rPr>
      </w:pPr>
      <w:r w:rsidRPr="00A55E60">
        <w:rPr>
          <w:rFonts w:eastAsia="Calibri"/>
          <w:sz w:val="28"/>
          <w:szCs w:val="28"/>
          <w:lang w:eastAsia="en-US"/>
        </w:rPr>
        <w:t>В</w:t>
      </w:r>
      <w:r w:rsidR="00A55E60" w:rsidRPr="00A55E60">
        <w:rPr>
          <w:rFonts w:eastAsia="Calibri"/>
          <w:sz w:val="28"/>
          <w:szCs w:val="28"/>
          <w:lang w:eastAsia="en-US"/>
        </w:rPr>
        <w:t xml:space="preserve">ажным </w:t>
      </w:r>
      <w:proofErr w:type="gramStart"/>
      <w:r w:rsidR="00A55E60" w:rsidRPr="00A55E60">
        <w:rPr>
          <w:rFonts w:eastAsia="Calibri"/>
          <w:sz w:val="28"/>
          <w:szCs w:val="28"/>
          <w:lang w:eastAsia="en-US"/>
        </w:rPr>
        <w:t>событием  2021</w:t>
      </w:r>
      <w:proofErr w:type="gramEnd"/>
      <w:r w:rsidR="00A55E60" w:rsidRPr="00A55E60">
        <w:rPr>
          <w:rFonts w:eastAsia="Calibri"/>
          <w:sz w:val="28"/>
          <w:szCs w:val="28"/>
          <w:lang w:eastAsia="en-US"/>
        </w:rPr>
        <w:t xml:space="preserve"> года является </w:t>
      </w:r>
      <w:r w:rsidRPr="00A55E60">
        <w:rPr>
          <w:rFonts w:eastAsia="Calibri"/>
          <w:sz w:val="28"/>
          <w:szCs w:val="28"/>
          <w:lang w:eastAsia="en-US"/>
        </w:rPr>
        <w:t>30</w:t>
      </w:r>
      <w:r w:rsidR="00A55E60" w:rsidRPr="00A55E60">
        <w:rPr>
          <w:rFonts w:eastAsia="Calibri"/>
          <w:sz w:val="28"/>
          <w:szCs w:val="28"/>
          <w:lang w:eastAsia="en-US"/>
        </w:rPr>
        <w:t>-</w:t>
      </w:r>
      <w:r w:rsidRPr="00A55E60">
        <w:rPr>
          <w:rFonts w:eastAsia="Calibri"/>
          <w:sz w:val="28"/>
          <w:szCs w:val="28"/>
          <w:lang w:eastAsia="en-US"/>
        </w:rPr>
        <w:t>лет</w:t>
      </w:r>
      <w:r w:rsidR="00A55E60" w:rsidRPr="00A55E60">
        <w:rPr>
          <w:rFonts w:eastAsia="Calibri"/>
          <w:sz w:val="28"/>
          <w:szCs w:val="28"/>
          <w:lang w:eastAsia="en-US"/>
        </w:rPr>
        <w:t>ие Независимости РК.</w:t>
      </w:r>
      <w:r w:rsidR="00A55E60" w:rsidRPr="00A55E60">
        <w:rPr>
          <w:sz w:val="28"/>
          <w:szCs w:val="28"/>
        </w:rPr>
        <w:t xml:space="preserve"> </w:t>
      </w:r>
      <w:r w:rsidR="00A55E60" w:rsidRPr="00A55E60">
        <w:rPr>
          <w:rFonts w:eastAsia="Calibri"/>
          <w:sz w:val="28"/>
          <w:szCs w:val="28"/>
          <w:lang w:eastAsia="en-US"/>
        </w:rPr>
        <w:t>П</w:t>
      </w:r>
      <w:r w:rsidRPr="00A55E60">
        <w:rPr>
          <w:rFonts w:eastAsia="Calibri"/>
          <w:sz w:val="28"/>
          <w:szCs w:val="28"/>
          <w:lang w:eastAsia="en-US"/>
        </w:rPr>
        <w:t>ервый кураторский час</w:t>
      </w:r>
      <w:r w:rsidR="00A55E60" w:rsidRPr="00A55E6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A55E60" w:rsidRPr="00A55E60">
        <w:rPr>
          <w:rFonts w:eastAsia="Calibri"/>
          <w:sz w:val="28"/>
          <w:szCs w:val="28"/>
          <w:lang w:eastAsia="en-US"/>
        </w:rPr>
        <w:t xml:space="preserve">нужно </w:t>
      </w:r>
      <w:r w:rsidRPr="00A55E60">
        <w:rPr>
          <w:rFonts w:eastAsia="Calibri"/>
          <w:sz w:val="28"/>
          <w:szCs w:val="28"/>
          <w:lang w:eastAsia="en-US"/>
        </w:rPr>
        <w:t xml:space="preserve"> посвятить</w:t>
      </w:r>
      <w:proofErr w:type="gramEnd"/>
      <w:r w:rsidR="00A55E60" w:rsidRPr="00A55E60">
        <w:rPr>
          <w:rFonts w:eastAsia="Calibri"/>
          <w:sz w:val="28"/>
          <w:szCs w:val="28"/>
          <w:lang w:eastAsia="en-US"/>
        </w:rPr>
        <w:t xml:space="preserve"> </w:t>
      </w:r>
      <w:r w:rsidR="00A55E60" w:rsidRPr="00A55E60">
        <w:rPr>
          <w:sz w:val="28"/>
          <w:szCs w:val="28"/>
        </w:rPr>
        <w:t>30-летию Независимости РК.</w:t>
      </w:r>
    </w:p>
    <w:p w:rsidR="00E67504" w:rsidRPr="00A55E60" w:rsidRDefault="00A55E60" w:rsidP="00A55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55E60">
        <w:rPr>
          <w:sz w:val="28"/>
          <w:szCs w:val="28"/>
        </w:rPr>
        <w:lastRenderedPageBreak/>
        <w:t>Основной  задачей</w:t>
      </w:r>
      <w:proofErr w:type="gramEnd"/>
      <w:r w:rsidRPr="00A55E60">
        <w:rPr>
          <w:sz w:val="28"/>
          <w:szCs w:val="28"/>
        </w:rPr>
        <w:t xml:space="preserve"> кураторского часа являются: демонстрация достижений и успехов Казахстана за 30 лет Независимости;</w:t>
      </w:r>
      <w:r>
        <w:rPr>
          <w:sz w:val="28"/>
          <w:szCs w:val="28"/>
        </w:rPr>
        <w:t xml:space="preserve"> </w:t>
      </w:r>
      <w:r w:rsidRPr="00A55E60">
        <w:rPr>
          <w:sz w:val="28"/>
          <w:szCs w:val="28"/>
        </w:rPr>
        <w:t xml:space="preserve">показать историческую роль Первого Президента Республики Казахстан - </w:t>
      </w:r>
      <w:proofErr w:type="spellStart"/>
      <w:r w:rsidRPr="00A55E60">
        <w:rPr>
          <w:sz w:val="28"/>
          <w:szCs w:val="28"/>
        </w:rPr>
        <w:t>Елбасы</w:t>
      </w:r>
      <w:proofErr w:type="spellEnd"/>
      <w:r w:rsidRPr="00A55E60">
        <w:rPr>
          <w:sz w:val="28"/>
          <w:szCs w:val="28"/>
        </w:rPr>
        <w:t xml:space="preserve"> Н.А. Назарбаева в создании Независимого Казахстана.</w:t>
      </w:r>
    </w:p>
    <w:p w:rsidR="00450360" w:rsidRPr="00A55E60" w:rsidRDefault="005A3759" w:rsidP="00A55E60">
      <w:pPr>
        <w:pStyle w:val="a5"/>
        <w:pBdr>
          <w:bottom w:val="single" w:sz="4" w:space="31" w:color="FFFFFF"/>
        </w:pBdr>
        <w:tabs>
          <w:tab w:val="left" w:pos="709"/>
          <w:tab w:val="left" w:pos="7230"/>
        </w:tabs>
        <w:spacing w:after="0" w:line="240" w:lineRule="auto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  <w:r w:rsidRPr="00A55E60">
        <w:rPr>
          <w:rFonts w:ascii="Times New Roman" w:hAnsi="Times New Roman" w:cs="Times New Roman"/>
          <w:sz w:val="28"/>
          <w:szCs w:val="28"/>
        </w:rPr>
        <w:t xml:space="preserve">       </w:t>
      </w:r>
      <w:r w:rsidR="008F24D6" w:rsidRPr="00A55E60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="008F24D6" w:rsidRPr="00A55E60">
        <w:rPr>
          <w:rFonts w:ascii="Times New Roman" w:hAnsi="Times New Roman" w:cs="Times New Roman"/>
          <w:sz w:val="28"/>
          <w:szCs w:val="28"/>
        </w:rPr>
        <w:t xml:space="preserve">образом, </w:t>
      </w:r>
      <w:r w:rsidR="009F1725" w:rsidRPr="00A55E60">
        <w:rPr>
          <w:rFonts w:ascii="Times New Roman" w:hAnsi="Times New Roman" w:cs="Times New Roman"/>
          <w:sz w:val="28"/>
          <w:szCs w:val="28"/>
        </w:rPr>
        <w:t xml:space="preserve"> план</w:t>
      </w:r>
      <w:proofErr w:type="gramEnd"/>
      <w:r w:rsidR="009F1725" w:rsidRPr="00A55E60">
        <w:rPr>
          <w:rFonts w:ascii="Times New Roman" w:hAnsi="Times New Roman" w:cs="Times New Roman"/>
          <w:sz w:val="28"/>
          <w:szCs w:val="28"/>
        </w:rPr>
        <w:t xml:space="preserve"> восп</w:t>
      </w:r>
      <w:r w:rsidR="00E0027A" w:rsidRPr="00A55E60">
        <w:rPr>
          <w:rFonts w:ascii="Times New Roman" w:hAnsi="Times New Roman" w:cs="Times New Roman"/>
          <w:sz w:val="28"/>
          <w:szCs w:val="28"/>
        </w:rPr>
        <w:t xml:space="preserve">итательной </w:t>
      </w:r>
      <w:r w:rsidR="009F1725" w:rsidRPr="00A55E60">
        <w:rPr>
          <w:rFonts w:ascii="Times New Roman" w:hAnsi="Times New Roman" w:cs="Times New Roman"/>
          <w:sz w:val="28"/>
          <w:szCs w:val="28"/>
        </w:rPr>
        <w:t xml:space="preserve"> раб</w:t>
      </w:r>
      <w:r w:rsidR="00E0027A" w:rsidRPr="00A55E60">
        <w:rPr>
          <w:rFonts w:ascii="Times New Roman" w:hAnsi="Times New Roman" w:cs="Times New Roman"/>
          <w:sz w:val="28"/>
          <w:szCs w:val="28"/>
        </w:rPr>
        <w:t>оты</w:t>
      </w:r>
      <w:r w:rsidR="009F1725" w:rsidRPr="00A55E60">
        <w:rPr>
          <w:rFonts w:ascii="Times New Roman" w:hAnsi="Times New Roman" w:cs="Times New Roman"/>
          <w:sz w:val="28"/>
          <w:szCs w:val="28"/>
        </w:rPr>
        <w:t xml:space="preserve"> на</w:t>
      </w:r>
      <w:r w:rsidR="00104DA5" w:rsidRPr="00A55E60">
        <w:rPr>
          <w:rFonts w:ascii="Times New Roman" w:hAnsi="Times New Roman" w:cs="Times New Roman"/>
          <w:sz w:val="28"/>
          <w:szCs w:val="28"/>
        </w:rPr>
        <w:t xml:space="preserve"> 2021</w:t>
      </w:r>
      <w:r w:rsidR="00702C7A" w:rsidRPr="00A55E60">
        <w:rPr>
          <w:rFonts w:ascii="Times New Roman" w:hAnsi="Times New Roman" w:cs="Times New Roman"/>
          <w:sz w:val="28"/>
          <w:szCs w:val="28"/>
        </w:rPr>
        <w:t>-2</w:t>
      </w:r>
      <w:r w:rsidR="00104DA5" w:rsidRPr="00A55E60">
        <w:rPr>
          <w:rFonts w:ascii="Times New Roman" w:hAnsi="Times New Roman" w:cs="Times New Roman"/>
          <w:sz w:val="28"/>
          <w:szCs w:val="28"/>
        </w:rPr>
        <w:t>022</w:t>
      </w:r>
      <w:r w:rsidR="00E0027A" w:rsidRPr="00A55E60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="009F1725" w:rsidRPr="00A55E60">
        <w:rPr>
          <w:rFonts w:ascii="Times New Roman" w:hAnsi="Times New Roman" w:cs="Times New Roman"/>
          <w:sz w:val="28"/>
          <w:szCs w:val="28"/>
        </w:rPr>
        <w:t xml:space="preserve"> </w:t>
      </w:r>
      <w:r w:rsidR="00E0027A" w:rsidRPr="00A55E60">
        <w:rPr>
          <w:rFonts w:ascii="Times New Roman" w:hAnsi="Times New Roman" w:cs="Times New Roman"/>
          <w:sz w:val="28"/>
          <w:szCs w:val="28"/>
        </w:rPr>
        <w:t>год нацелен на реализацию задач, обеспечивающими воспитание гражданственности и патриотизма , духовно- нравственной, политической и  правовой культуры, пропаганду здорового образа жизни.</w:t>
      </w:r>
    </w:p>
    <w:p w:rsidR="005815BD" w:rsidRPr="00A55E60" w:rsidRDefault="00783326" w:rsidP="00A55E60">
      <w:pPr>
        <w:pStyle w:val="a5"/>
        <w:pBdr>
          <w:bottom w:val="single" w:sz="4" w:space="31" w:color="FFFFFF"/>
        </w:pBdr>
        <w:tabs>
          <w:tab w:val="left" w:pos="709"/>
          <w:tab w:val="left" w:pos="7230"/>
        </w:tabs>
        <w:spacing w:after="0" w:line="240" w:lineRule="auto"/>
        <w:ind w:left="0"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E60">
        <w:rPr>
          <w:rFonts w:ascii="Times New Roman" w:hAnsi="Times New Roman" w:cs="Times New Roman"/>
          <w:sz w:val="28"/>
          <w:szCs w:val="28"/>
        </w:rPr>
        <w:t xml:space="preserve">  Проект решения: Утвердить план воспитательной работы на   </w:t>
      </w:r>
      <w:r w:rsidR="00104DA5" w:rsidRPr="00A55E60">
        <w:rPr>
          <w:rFonts w:ascii="Times New Roman" w:hAnsi="Times New Roman" w:cs="Times New Roman"/>
          <w:bCs/>
          <w:sz w:val="28"/>
          <w:szCs w:val="28"/>
        </w:rPr>
        <w:t>2021-</w:t>
      </w:r>
      <w:proofErr w:type="gramStart"/>
      <w:r w:rsidR="00104DA5" w:rsidRPr="00A55E60">
        <w:rPr>
          <w:rFonts w:ascii="Times New Roman" w:hAnsi="Times New Roman" w:cs="Times New Roman"/>
          <w:bCs/>
          <w:sz w:val="28"/>
          <w:szCs w:val="28"/>
        </w:rPr>
        <w:t>2022</w:t>
      </w:r>
      <w:r w:rsidR="007948A7" w:rsidRPr="00A55E60">
        <w:rPr>
          <w:rFonts w:ascii="Times New Roman" w:hAnsi="Times New Roman" w:cs="Times New Roman"/>
          <w:bCs/>
          <w:sz w:val="28"/>
          <w:szCs w:val="28"/>
        </w:rPr>
        <w:t xml:space="preserve">  учебный</w:t>
      </w:r>
      <w:proofErr w:type="gramEnd"/>
      <w:r w:rsidR="007948A7" w:rsidRPr="00A55E6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2F6064" w:rsidRPr="00A55E60">
        <w:rPr>
          <w:rFonts w:ascii="Times New Roman" w:hAnsi="Times New Roman" w:cs="Times New Roman"/>
          <w:bCs/>
          <w:sz w:val="28"/>
          <w:szCs w:val="28"/>
        </w:rPr>
        <w:t xml:space="preserve">, а также Программу </w:t>
      </w:r>
      <w:r w:rsidR="002F6064" w:rsidRPr="00A55E60">
        <w:rPr>
          <w:rFonts w:ascii="Times New Roman" w:eastAsia="SimSun" w:hAnsi="Times New Roman" w:cs="Times New Roman"/>
          <w:sz w:val="28"/>
          <w:szCs w:val="28"/>
        </w:rPr>
        <w:t>по формированию здорового образа жизни и безопасности жизни.</w:t>
      </w:r>
    </w:p>
    <w:p w:rsidR="003116BF" w:rsidRDefault="003116BF" w:rsidP="00A74625">
      <w:pPr>
        <w:pStyle w:val="a5"/>
        <w:pBdr>
          <w:bottom w:val="single" w:sz="4" w:space="31" w:color="FFFFFF"/>
        </w:pBdr>
        <w:tabs>
          <w:tab w:val="left" w:pos="709"/>
          <w:tab w:val="left" w:pos="7230"/>
        </w:tabs>
        <w:spacing w:after="0" w:line="240" w:lineRule="auto"/>
        <w:ind w:left="0" w:right="-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16BF" w:rsidRDefault="003116BF" w:rsidP="003116BF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sectPr w:rsidR="003116BF" w:rsidSect="00FE3AF9">
      <w:pgSz w:w="11906" w:h="16838"/>
      <w:pgMar w:top="426" w:right="849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2">
      <w:start w:val="1"/>
      <w:numFmt w:val="bullet"/>
      <w:lvlText w:val=""/>
      <w:lvlJc w:val="left"/>
      <w:pPr>
        <w:tabs>
          <w:tab w:val="num" w:pos="2566"/>
        </w:tabs>
        <w:ind w:left="2623" w:hanging="283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20B215D"/>
    <w:multiLevelType w:val="hybridMultilevel"/>
    <w:tmpl w:val="58505690"/>
    <w:lvl w:ilvl="0" w:tplc="28CA15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74D5B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5EA0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6E2B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38B6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6AE3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E6B5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3A49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0226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350515"/>
    <w:multiLevelType w:val="hybridMultilevel"/>
    <w:tmpl w:val="2EEC8956"/>
    <w:lvl w:ilvl="0" w:tplc="4E72C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00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08D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4C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208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544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4CA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0ED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98E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9745D80"/>
    <w:multiLevelType w:val="hybridMultilevel"/>
    <w:tmpl w:val="600ABA74"/>
    <w:lvl w:ilvl="0" w:tplc="A72492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665F1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D690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F442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1E41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AC4A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B036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00D9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644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95450"/>
    <w:multiLevelType w:val="hybridMultilevel"/>
    <w:tmpl w:val="0A106250"/>
    <w:lvl w:ilvl="0" w:tplc="ED5A1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72CEF"/>
    <w:multiLevelType w:val="hybridMultilevel"/>
    <w:tmpl w:val="2B2A44F6"/>
    <w:lvl w:ilvl="0" w:tplc="E78CA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E80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86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D65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62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0A9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83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0AA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AC8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1090AEC"/>
    <w:multiLevelType w:val="hybridMultilevel"/>
    <w:tmpl w:val="6F9880FA"/>
    <w:lvl w:ilvl="0" w:tplc="60C86A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CAB5C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D446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E67E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58C9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B604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982D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E0EA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8C1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26DB3"/>
    <w:multiLevelType w:val="hybridMultilevel"/>
    <w:tmpl w:val="53D68ADE"/>
    <w:lvl w:ilvl="0" w:tplc="DC74F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6F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741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68E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44D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FAF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264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64A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2C6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5EB6569"/>
    <w:multiLevelType w:val="hybridMultilevel"/>
    <w:tmpl w:val="F3E4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82C5C"/>
    <w:multiLevelType w:val="hybridMultilevel"/>
    <w:tmpl w:val="E3BAD2B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32D01EC0"/>
    <w:multiLevelType w:val="hybridMultilevel"/>
    <w:tmpl w:val="3740FA5A"/>
    <w:lvl w:ilvl="0" w:tplc="A64E73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5DC76C0"/>
    <w:multiLevelType w:val="hybridMultilevel"/>
    <w:tmpl w:val="0574B786"/>
    <w:lvl w:ilvl="0" w:tplc="1D9C5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04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3C3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6ED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64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163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FE0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27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21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F492348"/>
    <w:multiLevelType w:val="hybridMultilevel"/>
    <w:tmpl w:val="5212CBF2"/>
    <w:lvl w:ilvl="0" w:tplc="7C22B8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66E13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7434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C00A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44A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F431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40AD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8A44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1C2F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D1BA0"/>
    <w:multiLevelType w:val="hybridMultilevel"/>
    <w:tmpl w:val="13A4B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651E4"/>
    <w:multiLevelType w:val="hybridMultilevel"/>
    <w:tmpl w:val="9732F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C2A6E"/>
    <w:multiLevelType w:val="hybridMultilevel"/>
    <w:tmpl w:val="E7786468"/>
    <w:lvl w:ilvl="0" w:tplc="7D244F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ECD3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7CE2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0C3F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C4CA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1EB5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2A3A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181B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26BB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7762D"/>
    <w:multiLevelType w:val="hybridMultilevel"/>
    <w:tmpl w:val="F27032C6"/>
    <w:lvl w:ilvl="0" w:tplc="533441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6AED0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B426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E4FB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481F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00B9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B250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A4C2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7AC4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02D3B"/>
    <w:multiLevelType w:val="hybridMultilevel"/>
    <w:tmpl w:val="DDE6459C"/>
    <w:lvl w:ilvl="0" w:tplc="F66C14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2C2D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5292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2C3D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E1A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D872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CE1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7E48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5C42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F2334"/>
    <w:multiLevelType w:val="hybridMultilevel"/>
    <w:tmpl w:val="50CAB31A"/>
    <w:lvl w:ilvl="0" w:tplc="64022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A4C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0F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C4D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702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00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2C6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34D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366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85A60E4"/>
    <w:multiLevelType w:val="hybridMultilevel"/>
    <w:tmpl w:val="87DC906C"/>
    <w:lvl w:ilvl="0" w:tplc="0706B5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CA66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0A9B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A98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7CD7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26A0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666E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6601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EE23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D2FED"/>
    <w:multiLevelType w:val="hybridMultilevel"/>
    <w:tmpl w:val="C6728886"/>
    <w:lvl w:ilvl="0" w:tplc="F84E6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8A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43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0A8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8ED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949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8A8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84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0F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EBF3803"/>
    <w:multiLevelType w:val="hybridMultilevel"/>
    <w:tmpl w:val="FBC8AF02"/>
    <w:lvl w:ilvl="0" w:tplc="87A2D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C65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E0D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B89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4D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124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923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65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3C8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FD15B8B"/>
    <w:multiLevelType w:val="hybridMultilevel"/>
    <w:tmpl w:val="3C9810B6"/>
    <w:lvl w:ilvl="0" w:tplc="55308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92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362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A0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F2D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320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8C5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6E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26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3"/>
  </w:num>
  <w:num w:numId="3">
    <w:abstractNumId w:val="8"/>
  </w:num>
  <w:num w:numId="4">
    <w:abstractNumId w:val="12"/>
  </w:num>
  <w:num w:numId="5">
    <w:abstractNumId w:val="26"/>
  </w:num>
  <w:num w:numId="6">
    <w:abstractNumId w:val="17"/>
  </w:num>
  <w:num w:numId="7">
    <w:abstractNumId w:val="9"/>
  </w:num>
  <w:num w:numId="8">
    <w:abstractNumId w:val="22"/>
  </w:num>
  <w:num w:numId="9">
    <w:abstractNumId w:val="24"/>
  </w:num>
  <w:num w:numId="10">
    <w:abstractNumId w:val="16"/>
  </w:num>
  <w:num w:numId="11">
    <w:abstractNumId w:val="15"/>
  </w:num>
  <w:num w:numId="12">
    <w:abstractNumId w:val="11"/>
  </w:num>
  <w:num w:numId="13">
    <w:abstractNumId w:val="6"/>
  </w:num>
  <w:num w:numId="14">
    <w:abstractNumId w:val="19"/>
  </w:num>
  <w:num w:numId="15">
    <w:abstractNumId w:val="25"/>
  </w:num>
  <w:num w:numId="16">
    <w:abstractNumId w:val="23"/>
  </w:num>
  <w:num w:numId="17">
    <w:abstractNumId w:val="7"/>
  </w:num>
  <w:num w:numId="18">
    <w:abstractNumId w:val="10"/>
  </w:num>
  <w:num w:numId="19">
    <w:abstractNumId w:val="21"/>
  </w:num>
  <w:num w:numId="20">
    <w:abstractNumId w:val="5"/>
  </w:num>
  <w:num w:numId="21">
    <w:abstractNumId w:val="20"/>
  </w:num>
  <w:num w:numId="22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1B01"/>
    <w:rsid w:val="000100DE"/>
    <w:rsid w:val="00015393"/>
    <w:rsid w:val="00020E48"/>
    <w:rsid w:val="000307CD"/>
    <w:rsid w:val="000406D2"/>
    <w:rsid w:val="00051536"/>
    <w:rsid w:val="00062786"/>
    <w:rsid w:val="000629D5"/>
    <w:rsid w:val="00065E78"/>
    <w:rsid w:val="0007591E"/>
    <w:rsid w:val="00084E44"/>
    <w:rsid w:val="000855EC"/>
    <w:rsid w:val="000940D8"/>
    <w:rsid w:val="000A40D9"/>
    <w:rsid w:val="000A63EB"/>
    <w:rsid w:val="000B4E3C"/>
    <w:rsid w:val="000B5168"/>
    <w:rsid w:val="000B5911"/>
    <w:rsid w:val="000C4B4A"/>
    <w:rsid w:val="000C66AC"/>
    <w:rsid w:val="000C6BCC"/>
    <w:rsid w:val="000E175B"/>
    <w:rsid w:val="000E3BA9"/>
    <w:rsid w:val="000F1F1B"/>
    <w:rsid w:val="000F2803"/>
    <w:rsid w:val="000F6CE6"/>
    <w:rsid w:val="00104DA5"/>
    <w:rsid w:val="00115AFB"/>
    <w:rsid w:val="00132137"/>
    <w:rsid w:val="0013724A"/>
    <w:rsid w:val="001414BE"/>
    <w:rsid w:val="00146946"/>
    <w:rsid w:val="00152AA7"/>
    <w:rsid w:val="00156A6E"/>
    <w:rsid w:val="00162B8D"/>
    <w:rsid w:val="00163D40"/>
    <w:rsid w:val="00177E68"/>
    <w:rsid w:val="00185689"/>
    <w:rsid w:val="00192435"/>
    <w:rsid w:val="001935B9"/>
    <w:rsid w:val="00197298"/>
    <w:rsid w:val="001A73B9"/>
    <w:rsid w:val="001C0A5B"/>
    <w:rsid w:val="001E07F2"/>
    <w:rsid w:val="001E2E34"/>
    <w:rsid w:val="001E7CA7"/>
    <w:rsid w:val="001F62C1"/>
    <w:rsid w:val="002010A3"/>
    <w:rsid w:val="00201313"/>
    <w:rsid w:val="00206690"/>
    <w:rsid w:val="002143C6"/>
    <w:rsid w:val="00220F78"/>
    <w:rsid w:val="00224AEF"/>
    <w:rsid w:val="002262AF"/>
    <w:rsid w:val="002270F0"/>
    <w:rsid w:val="00240379"/>
    <w:rsid w:val="00240EE6"/>
    <w:rsid w:val="00243404"/>
    <w:rsid w:val="002558A7"/>
    <w:rsid w:val="002647C1"/>
    <w:rsid w:val="0027305F"/>
    <w:rsid w:val="002763B3"/>
    <w:rsid w:val="0028261F"/>
    <w:rsid w:val="002A1519"/>
    <w:rsid w:val="002A23B7"/>
    <w:rsid w:val="002C2C0C"/>
    <w:rsid w:val="002C41D8"/>
    <w:rsid w:val="002C4B93"/>
    <w:rsid w:val="002D6B35"/>
    <w:rsid w:val="002E3468"/>
    <w:rsid w:val="002F4249"/>
    <w:rsid w:val="002F6064"/>
    <w:rsid w:val="00305DE5"/>
    <w:rsid w:val="003116BF"/>
    <w:rsid w:val="0031635A"/>
    <w:rsid w:val="00317194"/>
    <w:rsid w:val="00321B01"/>
    <w:rsid w:val="0033772E"/>
    <w:rsid w:val="00345850"/>
    <w:rsid w:val="0034710D"/>
    <w:rsid w:val="0035052B"/>
    <w:rsid w:val="0035120C"/>
    <w:rsid w:val="00352826"/>
    <w:rsid w:val="003721F3"/>
    <w:rsid w:val="003779AD"/>
    <w:rsid w:val="00383C42"/>
    <w:rsid w:val="003929D7"/>
    <w:rsid w:val="003A2F00"/>
    <w:rsid w:val="003A62E3"/>
    <w:rsid w:val="003B09CC"/>
    <w:rsid w:val="003C5AE5"/>
    <w:rsid w:val="0040276C"/>
    <w:rsid w:val="00441450"/>
    <w:rsid w:val="00450360"/>
    <w:rsid w:val="00455993"/>
    <w:rsid w:val="00472ABF"/>
    <w:rsid w:val="004815FE"/>
    <w:rsid w:val="004B6A29"/>
    <w:rsid w:val="004C632B"/>
    <w:rsid w:val="004C79CC"/>
    <w:rsid w:val="004D5047"/>
    <w:rsid w:val="004E2AB4"/>
    <w:rsid w:val="004E2D74"/>
    <w:rsid w:val="004E3824"/>
    <w:rsid w:val="004F0034"/>
    <w:rsid w:val="004F3306"/>
    <w:rsid w:val="004F38B9"/>
    <w:rsid w:val="004F6339"/>
    <w:rsid w:val="004F66F5"/>
    <w:rsid w:val="005003DE"/>
    <w:rsid w:val="0050353A"/>
    <w:rsid w:val="00505AB2"/>
    <w:rsid w:val="0051515E"/>
    <w:rsid w:val="005230EE"/>
    <w:rsid w:val="005338BC"/>
    <w:rsid w:val="005418DE"/>
    <w:rsid w:val="00547597"/>
    <w:rsid w:val="00547666"/>
    <w:rsid w:val="00564617"/>
    <w:rsid w:val="0056745E"/>
    <w:rsid w:val="00567DE2"/>
    <w:rsid w:val="00576770"/>
    <w:rsid w:val="00580585"/>
    <w:rsid w:val="005815BD"/>
    <w:rsid w:val="005A343C"/>
    <w:rsid w:val="005A3759"/>
    <w:rsid w:val="005A7007"/>
    <w:rsid w:val="005A763B"/>
    <w:rsid w:val="005B4B92"/>
    <w:rsid w:val="005B67B0"/>
    <w:rsid w:val="005C1565"/>
    <w:rsid w:val="005C24DA"/>
    <w:rsid w:val="005C5962"/>
    <w:rsid w:val="005C746C"/>
    <w:rsid w:val="005C7620"/>
    <w:rsid w:val="005D065F"/>
    <w:rsid w:val="005F1858"/>
    <w:rsid w:val="005F2D83"/>
    <w:rsid w:val="00602133"/>
    <w:rsid w:val="00610813"/>
    <w:rsid w:val="0061790F"/>
    <w:rsid w:val="006222BE"/>
    <w:rsid w:val="006235E9"/>
    <w:rsid w:val="00635328"/>
    <w:rsid w:val="0064594F"/>
    <w:rsid w:val="00651745"/>
    <w:rsid w:val="0065336D"/>
    <w:rsid w:val="00653C4E"/>
    <w:rsid w:val="00666744"/>
    <w:rsid w:val="00672A28"/>
    <w:rsid w:val="006801FE"/>
    <w:rsid w:val="006807E4"/>
    <w:rsid w:val="006959F8"/>
    <w:rsid w:val="006A13B9"/>
    <w:rsid w:val="006A5C44"/>
    <w:rsid w:val="006B2BC7"/>
    <w:rsid w:val="006C347B"/>
    <w:rsid w:val="006C60A8"/>
    <w:rsid w:val="006D40AC"/>
    <w:rsid w:val="006F4651"/>
    <w:rsid w:val="006F4DDD"/>
    <w:rsid w:val="00702C7A"/>
    <w:rsid w:val="00704D53"/>
    <w:rsid w:val="0071023A"/>
    <w:rsid w:val="00726054"/>
    <w:rsid w:val="0073207D"/>
    <w:rsid w:val="00735876"/>
    <w:rsid w:val="00750945"/>
    <w:rsid w:val="0076050D"/>
    <w:rsid w:val="007661BC"/>
    <w:rsid w:val="0077501C"/>
    <w:rsid w:val="007767D0"/>
    <w:rsid w:val="00777730"/>
    <w:rsid w:val="00780D47"/>
    <w:rsid w:val="00783326"/>
    <w:rsid w:val="00783499"/>
    <w:rsid w:val="007929F6"/>
    <w:rsid w:val="007948A7"/>
    <w:rsid w:val="007B4C65"/>
    <w:rsid w:val="007B6F10"/>
    <w:rsid w:val="007D28AC"/>
    <w:rsid w:val="007D2AFC"/>
    <w:rsid w:val="007D7484"/>
    <w:rsid w:val="007E4505"/>
    <w:rsid w:val="007E51F3"/>
    <w:rsid w:val="007F3772"/>
    <w:rsid w:val="007F5781"/>
    <w:rsid w:val="00805191"/>
    <w:rsid w:val="00836B26"/>
    <w:rsid w:val="00861900"/>
    <w:rsid w:val="00864496"/>
    <w:rsid w:val="0087488A"/>
    <w:rsid w:val="00891072"/>
    <w:rsid w:val="008927D7"/>
    <w:rsid w:val="0089563F"/>
    <w:rsid w:val="008A16EC"/>
    <w:rsid w:val="008E444E"/>
    <w:rsid w:val="008F1AF8"/>
    <w:rsid w:val="008F24D6"/>
    <w:rsid w:val="0090113A"/>
    <w:rsid w:val="0090649F"/>
    <w:rsid w:val="0091438D"/>
    <w:rsid w:val="00921E23"/>
    <w:rsid w:val="00924444"/>
    <w:rsid w:val="00935477"/>
    <w:rsid w:val="009507CE"/>
    <w:rsid w:val="00953D65"/>
    <w:rsid w:val="009826ED"/>
    <w:rsid w:val="0098394B"/>
    <w:rsid w:val="00984B00"/>
    <w:rsid w:val="00986CF6"/>
    <w:rsid w:val="009C0FCE"/>
    <w:rsid w:val="009C4694"/>
    <w:rsid w:val="009D4D61"/>
    <w:rsid w:val="009E4AE3"/>
    <w:rsid w:val="009F0237"/>
    <w:rsid w:val="009F041D"/>
    <w:rsid w:val="009F1725"/>
    <w:rsid w:val="009F4CC5"/>
    <w:rsid w:val="00A078B9"/>
    <w:rsid w:val="00A22094"/>
    <w:rsid w:val="00A31B7C"/>
    <w:rsid w:val="00A55173"/>
    <w:rsid w:val="00A55E60"/>
    <w:rsid w:val="00A5749B"/>
    <w:rsid w:val="00A62214"/>
    <w:rsid w:val="00A64B01"/>
    <w:rsid w:val="00A71054"/>
    <w:rsid w:val="00A74625"/>
    <w:rsid w:val="00A8038A"/>
    <w:rsid w:val="00A935EA"/>
    <w:rsid w:val="00A93AAE"/>
    <w:rsid w:val="00AB183B"/>
    <w:rsid w:val="00AB428B"/>
    <w:rsid w:val="00AB4FB9"/>
    <w:rsid w:val="00AB66BB"/>
    <w:rsid w:val="00AD27D2"/>
    <w:rsid w:val="00AF76B6"/>
    <w:rsid w:val="00B00084"/>
    <w:rsid w:val="00B05889"/>
    <w:rsid w:val="00B132F5"/>
    <w:rsid w:val="00B226C0"/>
    <w:rsid w:val="00B35510"/>
    <w:rsid w:val="00B35966"/>
    <w:rsid w:val="00B54480"/>
    <w:rsid w:val="00B54BBE"/>
    <w:rsid w:val="00B65166"/>
    <w:rsid w:val="00B72E8B"/>
    <w:rsid w:val="00B83E65"/>
    <w:rsid w:val="00BA092F"/>
    <w:rsid w:val="00BB6967"/>
    <w:rsid w:val="00BD3ED2"/>
    <w:rsid w:val="00BF24C8"/>
    <w:rsid w:val="00C07183"/>
    <w:rsid w:val="00C1136B"/>
    <w:rsid w:val="00C13F38"/>
    <w:rsid w:val="00C24659"/>
    <w:rsid w:val="00C24D63"/>
    <w:rsid w:val="00C25770"/>
    <w:rsid w:val="00C40B46"/>
    <w:rsid w:val="00C40C22"/>
    <w:rsid w:val="00C43119"/>
    <w:rsid w:val="00C44BEC"/>
    <w:rsid w:val="00C45A00"/>
    <w:rsid w:val="00C46B17"/>
    <w:rsid w:val="00C473D4"/>
    <w:rsid w:val="00C51153"/>
    <w:rsid w:val="00C540F9"/>
    <w:rsid w:val="00C6248B"/>
    <w:rsid w:val="00C663FF"/>
    <w:rsid w:val="00C81237"/>
    <w:rsid w:val="00C841A5"/>
    <w:rsid w:val="00C85FEE"/>
    <w:rsid w:val="00C9703F"/>
    <w:rsid w:val="00CB2979"/>
    <w:rsid w:val="00CC1375"/>
    <w:rsid w:val="00CC41B3"/>
    <w:rsid w:val="00CE16A1"/>
    <w:rsid w:val="00CE7D5F"/>
    <w:rsid w:val="00CF511C"/>
    <w:rsid w:val="00D03B25"/>
    <w:rsid w:val="00D05478"/>
    <w:rsid w:val="00D10AC8"/>
    <w:rsid w:val="00D117A2"/>
    <w:rsid w:val="00D136FE"/>
    <w:rsid w:val="00D17719"/>
    <w:rsid w:val="00D20A72"/>
    <w:rsid w:val="00D2319B"/>
    <w:rsid w:val="00D243A4"/>
    <w:rsid w:val="00D3434D"/>
    <w:rsid w:val="00D44DB6"/>
    <w:rsid w:val="00D4645D"/>
    <w:rsid w:val="00D54ACF"/>
    <w:rsid w:val="00D6343C"/>
    <w:rsid w:val="00D746E3"/>
    <w:rsid w:val="00D866FD"/>
    <w:rsid w:val="00DA1153"/>
    <w:rsid w:val="00DA7630"/>
    <w:rsid w:val="00DB580E"/>
    <w:rsid w:val="00DC10F7"/>
    <w:rsid w:val="00DD22F2"/>
    <w:rsid w:val="00DF1F6B"/>
    <w:rsid w:val="00E0027A"/>
    <w:rsid w:val="00E1177E"/>
    <w:rsid w:val="00E14376"/>
    <w:rsid w:val="00E3090A"/>
    <w:rsid w:val="00E315D5"/>
    <w:rsid w:val="00E412C3"/>
    <w:rsid w:val="00E41C1B"/>
    <w:rsid w:val="00E526D4"/>
    <w:rsid w:val="00E5304B"/>
    <w:rsid w:val="00E67504"/>
    <w:rsid w:val="00E77FB8"/>
    <w:rsid w:val="00E82F3E"/>
    <w:rsid w:val="00E83587"/>
    <w:rsid w:val="00E84178"/>
    <w:rsid w:val="00EA0919"/>
    <w:rsid w:val="00EA107C"/>
    <w:rsid w:val="00EA19C8"/>
    <w:rsid w:val="00EA6E37"/>
    <w:rsid w:val="00EA78CB"/>
    <w:rsid w:val="00EB124A"/>
    <w:rsid w:val="00EB7BA2"/>
    <w:rsid w:val="00EC2EB5"/>
    <w:rsid w:val="00EC4921"/>
    <w:rsid w:val="00EE176C"/>
    <w:rsid w:val="00EF044E"/>
    <w:rsid w:val="00F219C8"/>
    <w:rsid w:val="00F25E5C"/>
    <w:rsid w:val="00F478E5"/>
    <w:rsid w:val="00F50719"/>
    <w:rsid w:val="00F508F0"/>
    <w:rsid w:val="00F576D7"/>
    <w:rsid w:val="00F61417"/>
    <w:rsid w:val="00F90B35"/>
    <w:rsid w:val="00F91542"/>
    <w:rsid w:val="00F97F34"/>
    <w:rsid w:val="00FA4500"/>
    <w:rsid w:val="00FB15DC"/>
    <w:rsid w:val="00FB6963"/>
    <w:rsid w:val="00FC2D1A"/>
    <w:rsid w:val="00FC56B9"/>
    <w:rsid w:val="00FC673E"/>
    <w:rsid w:val="00FD065D"/>
    <w:rsid w:val="00FD3D92"/>
    <w:rsid w:val="00FE1B0A"/>
    <w:rsid w:val="00FE3AF9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812A"/>
  <w15:docId w15:val="{08F36C73-E5F8-44A1-B810-612EB17E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18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21B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1B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1B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1B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1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B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321B0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7">
    <w:name w:val="Table Grid"/>
    <w:basedOn w:val="a1"/>
    <w:uiPriority w:val="59"/>
    <w:rsid w:val="00321B0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321B0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Без интервала Знак"/>
    <w:aliases w:val="Обя Знак,мелкий Знак,мой рабочий Знак,No Spacing Знак,Без интервала1 Знак,норма Знак,Айгерим Знак"/>
    <w:link w:val="a9"/>
    <w:uiPriority w:val="1"/>
    <w:locked/>
    <w:rsid w:val="00321B01"/>
    <w:rPr>
      <w:rFonts w:ascii="Calibri" w:hAnsi="Calibri" w:cs="Calibri"/>
    </w:rPr>
  </w:style>
  <w:style w:type="paragraph" w:styleId="a9">
    <w:name w:val="No Spacing"/>
    <w:aliases w:val="Обя,мелкий,мой рабочий,No Spacing,Без интервала1,норма,Айгерим"/>
    <w:link w:val="a8"/>
    <w:uiPriority w:val="1"/>
    <w:qFormat/>
    <w:rsid w:val="00321B01"/>
    <w:pPr>
      <w:spacing w:after="0" w:line="240" w:lineRule="auto"/>
    </w:pPr>
    <w:rPr>
      <w:rFonts w:ascii="Calibri" w:hAnsi="Calibri" w:cs="Calibri"/>
    </w:rPr>
  </w:style>
  <w:style w:type="paragraph" w:styleId="aa">
    <w:name w:val="header"/>
    <w:basedOn w:val="a"/>
    <w:link w:val="ab"/>
    <w:uiPriority w:val="99"/>
    <w:unhideWhenUsed/>
    <w:rsid w:val="00321B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21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21B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21B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7"/>
    <w:uiPriority w:val="59"/>
    <w:rsid w:val="00321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aliases w:val="Обычный (Web)"/>
    <w:basedOn w:val="a"/>
    <w:uiPriority w:val="99"/>
    <w:unhideWhenUsed/>
    <w:qFormat/>
    <w:rsid w:val="00321B01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321B01"/>
    <w:rPr>
      <w:b/>
      <w:bCs/>
    </w:rPr>
  </w:style>
  <w:style w:type="character" w:customStyle="1" w:styleId="apple-style-span">
    <w:name w:val="apple-style-span"/>
    <w:basedOn w:val="a0"/>
    <w:rsid w:val="00321B01"/>
  </w:style>
  <w:style w:type="character" w:customStyle="1" w:styleId="apple-converted-space">
    <w:name w:val="apple-converted-space"/>
    <w:basedOn w:val="a0"/>
    <w:rsid w:val="00321B01"/>
  </w:style>
  <w:style w:type="character" w:customStyle="1" w:styleId="a6">
    <w:name w:val="Абзац списка Знак"/>
    <w:link w:val="a5"/>
    <w:uiPriority w:val="34"/>
    <w:locked/>
    <w:rsid w:val="00321B01"/>
    <w:rPr>
      <w:rFonts w:ascii="Calibri" w:eastAsia="Times New Roman" w:hAnsi="Calibri" w:cs="Calibri"/>
      <w:lang w:eastAsia="ru-RU"/>
    </w:rPr>
  </w:style>
  <w:style w:type="character" w:customStyle="1" w:styleId="FontStyle35">
    <w:name w:val="Font Style35"/>
    <w:uiPriority w:val="99"/>
    <w:rsid w:val="00321B01"/>
    <w:rPr>
      <w:rFonts w:ascii="Times New Roman" w:hAnsi="Times New Roman" w:cs="Times New Roman" w:hint="default"/>
      <w:sz w:val="22"/>
      <w:szCs w:val="22"/>
    </w:rPr>
  </w:style>
  <w:style w:type="character" w:customStyle="1" w:styleId="FontStyle40">
    <w:name w:val="Font Style40"/>
    <w:uiPriority w:val="99"/>
    <w:rsid w:val="00321B01"/>
    <w:rPr>
      <w:rFonts w:ascii="Times New Roman" w:hAnsi="Times New Roman" w:cs="Times New Roman" w:hint="default"/>
      <w:sz w:val="22"/>
      <w:szCs w:val="22"/>
    </w:rPr>
  </w:style>
  <w:style w:type="character" w:styleId="af0">
    <w:name w:val="Emphasis"/>
    <w:basedOn w:val="a0"/>
    <w:uiPriority w:val="20"/>
    <w:qFormat/>
    <w:rsid w:val="00321B01"/>
    <w:rPr>
      <w:i/>
      <w:iCs/>
    </w:rPr>
  </w:style>
  <w:style w:type="paragraph" w:customStyle="1" w:styleId="myindent">
    <w:name w:val="myindent"/>
    <w:basedOn w:val="a"/>
    <w:rsid w:val="00321B01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sid w:val="00321B01"/>
    <w:rPr>
      <w:color w:val="0000FF"/>
      <w:u w:val="single"/>
    </w:rPr>
  </w:style>
  <w:style w:type="paragraph" w:customStyle="1" w:styleId="Style3">
    <w:name w:val="Style3"/>
    <w:basedOn w:val="a"/>
    <w:uiPriority w:val="99"/>
    <w:rsid w:val="00321B01"/>
    <w:pPr>
      <w:widowControl w:val="0"/>
      <w:autoSpaceDE w:val="0"/>
      <w:autoSpaceDN w:val="0"/>
      <w:adjustRightInd w:val="0"/>
      <w:spacing w:line="278" w:lineRule="exact"/>
      <w:ind w:firstLine="557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321B01"/>
    <w:pPr>
      <w:widowControl w:val="0"/>
      <w:autoSpaceDE w:val="0"/>
      <w:autoSpaceDN w:val="0"/>
      <w:adjustRightInd w:val="0"/>
      <w:spacing w:line="264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321B01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321B01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8">
    <w:name w:val="Style8"/>
    <w:basedOn w:val="a"/>
    <w:uiPriority w:val="99"/>
    <w:rsid w:val="00321B01"/>
    <w:pPr>
      <w:widowControl w:val="0"/>
      <w:autoSpaceDE w:val="0"/>
      <w:autoSpaceDN w:val="0"/>
      <w:adjustRightInd w:val="0"/>
      <w:spacing w:line="293" w:lineRule="exact"/>
      <w:ind w:firstLine="562"/>
      <w:jc w:val="both"/>
    </w:pPr>
    <w:rPr>
      <w:rFonts w:eastAsiaTheme="minorEastAsia"/>
    </w:rPr>
  </w:style>
  <w:style w:type="paragraph" w:customStyle="1" w:styleId="Style30">
    <w:name w:val="Style30"/>
    <w:basedOn w:val="a"/>
    <w:uiPriority w:val="99"/>
    <w:rsid w:val="00321B01"/>
    <w:pPr>
      <w:widowControl w:val="0"/>
      <w:autoSpaceDE w:val="0"/>
      <w:autoSpaceDN w:val="0"/>
      <w:adjustRightInd w:val="0"/>
      <w:spacing w:line="269" w:lineRule="exact"/>
      <w:ind w:firstLine="562"/>
      <w:jc w:val="both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321B0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uiPriority w:val="99"/>
    <w:rsid w:val="00321B01"/>
    <w:pPr>
      <w:widowControl w:val="0"/>
      <w:autoSpaceDE w:val="0"/>
      <w:autoSpaceDN w:val="0"/>
      <w:adjustRightInd w:val="0"/>
      <w:spacing w:line="257" w:lineRule="exact"/>
      <w:jc w:val="center"/>
    </w:pPr>
    <w:rPr>
      <w:rFonts w:eastAsiaTheme="minorEastAsia"/>
    </w:rPr>
  </w:style>
  <w:style w:type="paragraph" w:styleId="af2">
    <w:name w:val="Body Text Indent"/>
    <w:basedOn w:val="a"/>
    <w:link w:val="af3"/>
    <w:uiPriority w:val="99"/>
    <w:unhideWhenUsed/>
    <w:rsid w:val="00321B0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21B01"/>
    <w:rPr>
      <w:rFonts w:ascii="Calibri" w:eastAsia="Calibri" w:hAnsi="Calibri" w:cs="Times New Roman"/>
    </w:rPr>
  </w:style>
  <w:style w:type="paragraph" w:styleId="af4">
    <w:name w:val="Body Text"/>
    <w:basedOn w:val="a"/>
    <w:link w:val="af5"/>
    <w:uiPriority w:val="99"/>
    <w:unhideWhenUsed/>
    <w:rsid w:val="00321B01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321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21B0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21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1B0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21B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B18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f6">
    <w:name w:val="page number"/>
    <w:uiPriority w:val="99"/>
    <w:rsid w:val="00AB183B"/>
    <w:rPr>
      <w:rFonts w:cs="Times New Roman"/>
    </w:rPr>
  </w:style>
  <w:style w:type="character" w:customStyle="1" w:styleId="s0">
    <w:name w:val="s0"/>
    <w:basedOn w:val="a0"/>
    <w:rsid w:val="005815B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f7">
    <w:name w:val="Знак Знак Знак Знак Знак Знак Знак Знак Знак Знак Знак Знак"/>
    <w:basedOn w:val="a"/>
    <w:rsid w:val="005418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2079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044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1393">
          <w:marLeft w:val="274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059">
          <w:marLeft w:val="274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323">
          <w:marLeft w:val="274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489">
          <w:marLeft w:val="274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40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1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7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9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61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259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2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52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692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5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4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8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8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9112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3414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096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377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596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602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092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636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121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3416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09775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6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2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3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6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5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1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496F6-41D6-4551-A32B-B36D5029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1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Дюсекеева Людмила Кабдулаевна</cp:lastModifiedBy>
  <cp:revision>328</cp:revision>
  <cp:lastPrinted>2019-08-26T11:15:00Z</cp:lastPrinted>
  <dcterms:created xsi:type="dcterms:W3CDTF">2015-09-02T14:05:00Z</dcterms:created>
  <dcterms:modified xsi:type="dcterms:W3CDTF">2021-08-27T04:08:00Z</dcterms:modified>
</cp:coreProperties>
</file>